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4BEC2" w14:textId="0925D4E9" w:rsidR="00A9204E" w:rsidRDefault="00C65A29">
      <w:pPr>
        <w:rPr>
          <w:rFonts w:eastAsia="Meiryo UI"/>
        </w:rPr>
      </w:pPr>
      <w:r>
        <w:rPr>
          <w:rFonts w:eastAsia="Meiryo UI" w:hint="eastAsia"/>
        </w:rPr>
        <w:t>（別紙②-</w:t>
      </w:r>
      <w:r w:rsidR="001A7E33">
        <w:rPr>
          <w:rFonts w:eastAsia="Meiryo UI" w:hint="eastAsia"/>
        </w:rPr>
        <w:t>2</w:t>
      </w:r>
      <w:r>
        <w:rPr>
          <w:rFonts w:eastAsia="Meiryo UI" w:hint="eastAsia"/>
        </w:rPr>
        <w:t>）</w:t>
      </w:r>
    </w:p>
    <w:p w14:paraId="508816A4" w14:textId="27ECC21C" w:rsidR="00C65A29" w:rsidRDefault="005A66C7">
      <w:pPr>
        <w:rPr>
          <w:rFonts w:eastAsia="Meiryo UI"/>
        </w:rPr>
      </w:pPr>
      <w:r>
        <w:rPr>
          <w:rFonts w:eastAsia="Meiryo U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DF75C0" wp14:editId="770F95A8">
                <wp:simplePos x="0" y="0"/>
                <wp:positionH relativeFrom="column">
                  <wp:posOffset>5539740</wp:posOffset>
                </wp:positionH>
                <wp:positionV relativeFrom="paragraph">
                  <wp:posOffset>167640</wp:posOffset>
                </wp:positionV>
                <wp:extent cx="541020" cy="453390"/>
                <wp:effectExtent l="19050" t="19050" r="11430" b="2286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020" cy="453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455D13" w14:textId="0436B278" w:rsidR="005A66C7" w:rsidRPr="005A66C7" w:rsidRDefault="001A7E33" w:rsidP="005A66C7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食品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DF75C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436.2pt;margin-top:13.2pt;width:42.6pt;height:35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" fillcolor="white [3201]" strokeweight="2.25pt">
                <v:textbox>
                  <w:txbxContent>
                    <w:p w14:paraId="71455D13" w14:textId="0436B278" w:rsidR="005A66C7" w:rsidRPr="005A66C7" w:rsidRDefault="001A7E33" w:rsidP="005A66C7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食品</w:t>
                      </w:r>
                    </w:p>
                  </w:txbxContent>
                </v:textbox>
              </v:shape>
            </w:pict>
          </mc:Fallback>
        </mc:AlternateContent>
      </w:r>
    </w:p>
    <w:p w14:paraId="24A42668" w14:textId="78034122" w:rsidR="00C65A29" w:rsidRPr="00C65A29" w:rsidRDefault="00C65A29" w:rsidP="00C65A29">
      <w:pPr>
        <w:jc w:val="center"/>
        <w:rPr>
          <w:rFonts w:eastAsia="Meiryo UI"/>
          <w:b/>
          <w:bCs/>
          <w:sz w:val="28"/>
          <w:szCs w:val="28"/>
        </w:rPr>
      </w:pPr>
      <w:r w:rsidRPr="00C65A29">
        <w:rPr>
          <w:rFonts w:eastAsia="Meiryo UI" w:hint="eastAsia"/>
          <w:b/>
          <w:bCs/>
          <w:sz w:val="28"/>
          <w:szCs w:val="28"/>
        </w:rPr>
        <w:t>全国ナイスハートバザール　2022　i</w:t>
      </w:r>
      <w:r w:rsidRPr="00C65A29">
        <w:rPr>
          <w:rFonts w:eastAsia="Meiryo UI"/>
          <w:b/>
          <w:bCs/>
          <w:sz w:val="28"/>
          <w:szCs w:val="28"/>
        </w:rPr>
        <w:t xml:space="preserve">n </w:t>
      </w:r>
      <w:r w:rsidRPr="00C65A29">
        <w:rPr>
          <w:rFonts w:eastAsia="Meiryo UI" w:hint="eastAsia"/>
          <w:b/>
          <w:bCs/>
          <w:sz w:val="28"/>
          <w:szCs w:val="28"/>
        </w:rPr>
        <w:t>ふくい　【販売商品リスト】</w:t>
      </w:r>
    </w:p>
    <w:p w14:paraId="2FE6ABE4" w14:textId="3F5D0B17" w:rsidR="00C65A29" w:rsidRDefault="00C65A29" w:rsidP="00C65A29">
      <w:pPr>
        <w:jc w:val="center"/>
        <w:rPr>
          <w:rFonts w:eastAsia="Meiryo UI"/>
        </w:rPr>
      </w:pPr>
    </w:p>
    <w:tbl>
      <w:tblPr>
        <w:tblStyle w:val="afffff4"/>
        <w:tblW w:w="9634" w:type="dxa"/>
        <w:tblLook w:val="04A0" w:firstRow="1" w:lastRow="0" w:firstColumn="1" w:lastColumn="0" w:noHBand="0" w:noVBand="1"/>
      </w:tblPr>
      <w:tblGrid>
        <w:gridCol w:w="4508"/>
        <w:gridCol w:w="5126"/>
      </w:tblGrid>
      <w:tr w:rsidR="00C65A29" w14:paraId="001F6B43" w14:textId="77777777" w:rsidTr="001831EF">
        <w:tc>
          <w:tcPr>
            <w:tcW w:w="4508" w:type="dxa"/>
          </w:tcPr>
          <w:p w14:paraId="12586298" w14:textId="747320EC" w:rsidR="00C65A29" w:rsidRDefault="00C65A29" w:rsidP="00C65A29">
            <w:r>
              <w:rPr>
                <w:rFonts w:hint="eastAsia"/>
              </w:rPr>
              <w:t>施設・事業所名：</w:t>
            </w:r>
          </w:p>
        </w:tc>
        <w:tc>
          <w:tcPr>
            <w:tcW w:w="5126" w:type="dxa"/>
          </w:tcPr>
          <w:p w14:paraId="63CB0F86" w14:textId="3D0E154A" w:rsidR="00C65A29" w:rsidRDefault="00C65A29" w:rsidP="00C65A29">
            <w:r>
              <w:rPr>
                <w:rFonts w:hint="eastAsia"/>
              </w:rPr>
              <w:t>都道府県名：</w:t>
            </w:r>
          </w:p>
        </w:tc>
      </w:tr>
      <w:tr w:rsidR="00C65A29" w14:paraId="2459D3F2" w14:textId="77777777" w:rsidTr="001831EF">
        <w:tc>
          <w:tcPr>
            <w:tcW w:w="4508" w:type="dxa"/>
          </w:tcPr>
          <w:p w14:paraId="5062AC2D" w14:textId="6EE5FC52" w:rsidR="00C65A29" w:rsidRDefault="00C65A29" w:rsidP="00C65A29">
            <w:r>
              <w:rPr>
                <w:rFonts w:hint="eastAsia"/>
              </w:rPr>
              <w:t>担当者氏名：</w:t>
            </w:r>
          </w:p>
        </w:tc>
        <w:tc>
          <w:tcPr>
            <w:tcW w:w="5126" w:type="dxa"/>
          </w:tcPr>
          <w:p w14:paraId="74741516" w14:textId="3D5AA129" w:rsidR="00C65A29" w:rsidRDefault="00C65A29" w:rsidP="00C65A29">
            <w:r>
              <w:rPr>
                <w:rFonts w:hint="eastAsia"/>
              </w:rPr>
              <w:t>電話：</w:t>
            </w:r>
          </w:p>
        </w:tc>
      </w:tr>
      <w:tr w:rsidR="00C65A29" w14:paraId="2A8B2D07" w14:textId="77777777" w:rsidTr="001831EF">
        <w:tc>
          <w:tcPr>
            <w:tcW w:w="4508" w:type="dxa"/>
          </w:tcPr>
          <w:p w14:paraId="2524B492" w14:textId="477F5623" w:rsidR="00C65A29" w:rsidRDefault="00C65A29" w:rsidP="00C65A29">
            <w:r>
              <w:rPr>
                <w:rFonts w:hint="eastAsia"/>
              </w:rPr>
              <w:t>メール：</w:t>
            </w:r>
          </w:p>
        </w:tc>
        <w:tc>
          <w:tcPr>
            <w:tcW w:w="5126" w:type="dxa"/>
          </w:tcPr>
          <w:p w14:paraId="0C300DB9" w14:textId="4914608B" w:rsidR="00C65A29" w:rsidRDefault="00C65A29" w:rsidP="00C65A29">
            <w:r>
              <w:rPr>
                <w:rFonts w:hint="eastAsia"/>
              </w:rPr>
              <w:t>FAX：</w:t>
            </w:r>
          </w:p>
        </w:tc>
      </w:tr>
    </w:tbl>
    <w:p w14:paraId="6F7F5336" w14:textId="76BC0781" w:rsidR="00C65A29" w:rsidRDefault="00C65A29" w:rsidP="00C65A29">
      <w:pPr>
        <w:rPr>
          <w:rFonts w:eastAsia="Meiryo UI"/>
        </w:rPr>
      </w:pPr>
    </w:p>
    <w:tbl>
      <w:tblPr>
        <w:tblStyle w:val="afffff4"/>
        <w:tblW w:w="9634" w:type="dxa"/>
        <w:tblLook w:val="04A0" w:firstRow="1" w:lastRow="0" w:firstColumn="1" w:lastColumn="0" w:noHBand="0" w:noVBand="1"/>
      </w:tblPr>
      <w:tblGrid>
        <w:gridCol w:w="704"/>
        <w:gridCol w:w="2300"/>
        <w:gridCol w:w="819"/>
        <w:gridCol w:w="992"/>
        <w:gridCol w:w="4819"/>
      </w:tblGrid>
      <w:tr w:rsidR="00286006" w14:paraId="0AA3C1D3" w14:textId="77777777" w:rsidTr="00286006">
        <w:tc>
          <w:tcPr>
            <w:tcW w:w="704" w:type="dxa"/>
            <w:vMerge w:val="restart"/>
            <w:vAlign w:val="center"/>
          </w:tcPr>
          <w:p w14:paraId="738132C0" w14:textId="674B30F5" w:rsidR="00286006" w:rsidRDefault="00286006" w:rsidP="00C65A29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2300" w:type="dxa"/>
            <w:vMerge w:val="restart"/>
            <w:vAlign w:val="center"/>
          </w:tcPr>
          <w:p w14:paraId="3E84E2FD" w14:textId="4A01B51C" w:rsidR="00286006" w:rsidRDefault="00286006" w:rsidP="00C65A29">
            <w:pPr>
              <w:jc w:val="center"/>
            </w:pPr>
            <w:r>
              <w:rPr>
                <w:rFonts w:hint="eastAsia"/>
              </w:rPr>
              <w:t>商品名</w:t>
            </w:r>
          </w:p>
        </w:tc>
        <w:tc>
          <w:tcPr>
            <w:tcW w:w="819" w:type="dxa"/>
            <w:vMerge w:val="restart"/>
            <w:vAlign w:val="center"/>
          </w:tcPr>
          <w:p w14:paraId="01C75685" w14:textId="77777777" w:rsidR="00286006" w:rsidRDefault="00286006" w:rsidP="001831EF">
            <w:pPr>
              <w:jc w:val="center"/>
            </w:pPr>
            <w:r>
              <w:rPr>
                <w:rFonts w:hint="eastAsia"/>
              </w:rPr>
              <w:t>税込</w:t>
            </w:r>
          </w:p>
          <w:p w14:paraId="0B04EBD7" w14:textId="3B53328E" w:rsidR="00286006" w:rsidRDefault="00286006" w:rsidP="001831EF">
            <w:pPr>
              <w:jc w:val="center"/>
            </w:pPr>
            <w:r>
              <w:rPr>
                <w:rFonts w:hint="eastAsia"/>
              </w:rPr>
              <w:t>価格</w:t>
            </w:r>
          </w:p>
        </w:tc>
        <w:tc>
          <w:tcPr>
            <w:tcW w:w="992" w:type="dxa"/>
            <w:vMerge w:val="restart"/>
            <w:vAlign w:val="center"/>
          </w:tcPr>
          <w:p w14:paraId="56D8481C" w14:textId="5023B0B4" w:rsidR="00286006" w:rsidRDefault="00286006" w:rsidP="001831EF">
            <w:pPr>
              <w:jc w:val="center"/>
            </w:pPr>
            <w:r>
              <w:rPr>
                <w:rFonts w:hint="eastAsia"/>
              </w:rPr>
              <w:t>納品数</w:t>
            </w:r>
          </w:p>
        </w:tc>
        <w:tc>
          <w:tcPr>
            <w:tcW w:w="4819" w:type="dxa"/>
          </w:tcPr>
          <w:p w14:paraId="0BCE7679" w14:textId="4A83B3C2" w:rsidR="00286006" w:rsidRDefault="00286006" w:rsidP="001831EF">
            <w:pPr>
              <w:jc w:val="center"/>
            </w:pPr>
            <w:r>
              <w:rPr>
                <w:rFonts w:hint="eastAsia"/>
              </w:rPr>
              <w:t>取扱注意事項</w:t>
            </w:r>
          </w:p>
        </w:tc>
      </w:tr>
      <w:tr w:rsidR="00286006" w14:paraId="09B813F0" w14:textId="77777777" w:rsidTr="00286006">
        <w:tc>
          <w:tcPr>
            <w:tcW w:w="704" w:type="dxa"/>
            <w:vMerge/>
          </w:tcPr>
          <w:p w14:paraId="474F622A" w14:textId="77777777" w:rsidR="00286006" w:rsidRDefault="00286006" w:rsidP="00C65A29"/>
        </w:tc>
        <w:tc>
          <w:tcPr>
            <w:tcW w:w="2300" w:type="dxa"/>
            <w:vMerge/>
          </w:tcPr>
          <w:p w14:paraId="4B75CD08" w14:textId="77777777" w:rsidR="00286006" w:rsidRDefault="00286006" w:rsidP="00C65A29"/>
        </w:tc>
        <w:tc>
          <w:tcPr>
            <w:tcW w:w="819" w:type="dxa"/>
            <w:vMerge/>
          </w:tcPr>
          <w:p w14:paraId="01479BB4" w14:textId="77777777" w:rsidR="00286006" w:rsidRDefault="00286006" w:rsidP="00C65A29"/>
        </w:tc>
        <w:tc>
          <w:tcPr>
            <w:tcW w:w="992" w:type="dxa"/>
            <w:vMerge/>
          </w:tcPr>
          <w:p w14:paraId="332CFC2B" w14:textId="77777777" w:rsidR="00286006" w:rsidRDefault="00286006" w:rsidP="00C65A29"/>
        </w:tc>
        <w:tc>
          <w:tcPr>
            <w:tcW w:w="4819" w:type="dxa"/>
          </w:tcPr>
          <w:p w14:paraId="6D297B67" w14:textId="77777777" w:rsidR="00286006" w:rsidRDefault="00286006" w:rsidP="00C65A29">
            <w:r>
              <w:rPr>
                <w:rFonts w:hint="eastAsia"/>
              </w:rPr>
              <w:t>・割れ物、大きいものは特記</w:t>
            </w:r>
          </w:p>
          <w:p w14:paraId="33D4E73E" w14:textId="33DB0311" w:rsidR="00286006" w:rsidRDefault="00286006" w:rsidP="00C65A29">
            <w:r>
              <w:rPr>
                <w:rFonts w:hint="eastAsia"/>
              </w:rPr>
              <w:t>・食品は常温保存できるもの</w:t>
            </w:r>
          </w:p>
        </w:tc>
      </w:tr>
      <w:tr w:rsidR="00286006" w14:paraId="76450614" w14:textId="77777777" w:rsidTr="00286006">
        <w:tc>
          <w:tcPr>
            <w:tcW w:w="704" w:type="dxa"/>
          </w:tcPr>
          <w:p w14:paraId="75E18C91" w14:textId="0C738F5C" w:rsidR="00286006" w:rsidRDefault="00286006" w:rsidP="001831E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300" w:type="dxa"/>
          </w:tcPr>
          <w:p w14:paraId="68DA8139" w14:textId="77777777" w:rsidR="00286006" w:rsidRDefault="00286006" w:rsidP="00C65A29"/>
        </w:tc>
        <w:tc>
          <w:tcPr>
            <w:tcW w:w="819" w:type="dxa"/>
          </w:tcPr>
          <w:p w14:paraId="219C4CF0" w14:textId="77777777" w:rsidR="00286006" w:rsidRDefault="00286006" w:rsidP="00C65A29"/>
        </w:tc>
        <w:tc>
          <w:tcPr>
            <w:tcW w:w="992" w:type="dxa"/>
          </w:tcPr>
          <w:p w14:paraId="044055E1" w14:textId="77777777" w:rsidR="00286006" w:rsidRDefault="00286006" w:rsidP="00C65A29"/>
        </w:tc>
        <w:tc>
          <w:tcPr>
            <w:tcW w:w="4819" w:type="dxa"/>
          </w:tcPr>
          <w:p w14:paraId="1D238228" w14:textId="77777777" w:rsidR="00286006" w:rsidRDefault="00286006" w:rsidP="00C65A29"/>
        </w:tc>
      </w:tr>
      <w:tr w:rsidR="00286006" w14:paraId="3F87BEA0" w14:textId="77777777" w:rsidTr="00286006">
        <w:tc>
          <w:tcPr>
            <w:tcW w:w="704" w:type="dxa"/>
          </w:tcPr>
          <w:p w14:paraId="51072D64" w14:textId="69BD2E51" w:rsidR="00286006" w:rsidRDefault="00286006" w:rsidP="001831EF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300" w:type="dxa"/>
          </w:tcPr>
          <w:p w14:paraId="1B65468C" w14:textId="77777777" w:rsidR="00286006" w:rsidRDefault="00286006" w:rsidP="00C65A29"/>
        </w:tc>
        <w:tc>
          <w:tcPr>
            <w:tcW w:w="819" w:type="dxa"/>
          </w:tcPr>
          <w:p w14:paraId="17502DF2" w14:textId="77777777" w:rsidR="00286006" w:rsidRDefault="00286006" w:rsidP="00C65A29"/>
        </w:tc>
        <w:tc>
          <w:tcPr>
            <w:tcW w:w="992" w:type="dxa"/>
          </w:tcPr>
          <w:p w14:paraId="79FF6285" w14:textId="77777777" w:rsidR="00286006" w:rsidRDefault="00286006" w:rsidP="00C65A29"/>
        </w:tc>
        <w:tc>
          <w:tcPr>
            <w:tcW w:w="4819" w:type="dxa"/>
          </w:tcPr>
          <w:p w14:paraId="4AD098EE" w14:textId="77777777" w:rsidR="00286006" w:rsidRDefault="00286006" w:rsidP="00C65A29"/>
        </w:tc>
      </w:tr>
      <w:tr w:rsidR="00286006" w14:paraId="05945358" w14:textId="77777777" w:rsidTr="00286006">
        <w:tc>
          <w:tcPr>
            <w:tcW w:w="704" w:type="dxa"/>
          </w:tcPr>
          <w:p w14:paraId="55A8C3A2" w14:textId="4A9D0386" w:rsidR="00286006" w:rsidRDefault="00286006" w:rsidP="001831EF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300" w:type="dxa"/>
          </w:tcPr>
          <w:p w14:paraId="466610F1" w14:textId="77777777" w:rsidR="00286006" w:rsidRDefault="00286006" w:rsidP="00C65A29"/>
        </w:tc>
        <w:tc>
          <w:tcPr>
            <w:tcW w:w="819" w:type="dxa"/>
          </w:tcPr>
          <w:p w14:paraId="54A4C764" w14:textId="77777777" w:rsidR="00286006" w:rsidRDefault="00286006" w:rsidP="00C65A29"/>
        </w:tc>
        <w:tc>
          <w:tcPr>
            <w:tcW w:w="992" w:type="dxa"/>
          </w:tcPr>
          <w:p w14:paraId="50821900" w14:textId="77777777" w:rsidR="00286006" w:rsidRDefault="00286006" w:rsidP="00C65A29"/>
        </w:tc>
        <w:tc>
          <w:tcPr>
            <w:tcW w:w="4819" w:type="dxa"/>
          </w:tcPr>
          <w:p w14:paraId="4097408E" w14:textId="77777777" w:rsidR="00286006" w:rsidRDefault="00286006" w:rsidP="00C65A29"/>
        </w:tc>
      </w:tr>
      <w:tr w:rsidR="00286006" w14:paraId="2529D0CE" w14:textId="77777777" w:rsidTr="00286006">
        <w:tc>
          <w:tcPr>
            <w:tcW w:w="704" w:type="dxa"/>
          </w:tcPr>
          <w:p w14:paraId="264DFC96" w14:textId="1134F183" w:rsidR="00286006" w:rsidRDefault="00286006" w:rsidP="001831EF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300" w:type="dxa"/>
          </w:tcPr>
          <w:p w14:paraId="18DFC104" w14:textId="77777777" w:rsidR="00286006" w:rsidRDefault="00286006" w:rsidP="00C65A29"/>
        </w:tc>
        <w:tc>
          <w:tcPr>
            <w:tcW w:w="819" w:type="dxa"/>
          </w:tcPr>
          <w:p w14:paraId="5AFC649C" w14:textId="77777777" w:rsidR="00286006" w:rsidRDefault="00286006" w:rsidP="00C65A29"/>
        </w:tc>
        <w:tc>
          <w:tcPr>
            <w:tcW w:w="992" w:type="dxa"/>
          </w:tcPr>
          <w:p w14:paraId="1FAC8A51" w14:textId="77777777" w:rsidR="00286006" w:rsidRDefault="00286006" w:rsidP="00C65A29"/>
        </w:tc>
        <w:tc>
          <w:tcPr>
            <w:tcW w:w="4819" w:type="dxa"/>
          </w:tcPr>
          <w:p w14:paraId="5CDCFEDA" w14:textId="77777777" w:rsidR="00286006" w:rsidRDefault="00286006" w:rsidP="00C65A29"/>
        </w:tc>
      </w:tr>
      <w:tr w:rsidR="00286006" w14:paraId="5940537F" w14:textId="77777777" w:rsidTr="00286006">
        <w:tc>
          <w:tcPr>
            <w:tcW w:w="704" w:type="dxa"/>
          </w:tcPr>
          <w:p w14:paraId="603951D5" w14:textId="287B0B33" w:rsidR="00286006" w:rsidRDefault="00286006" w:rsidP="001831EF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300" w:type="dxa"/>
          </w:tcPr>
          <w:p w14:paraId="120544F4" w14:textId="77777777" w:rsidR="00286006" w:rsidRDefault="00286006" w:rsidP="00C65A29"/>
        </w:tc>
        <w:tc>
          <w:tcPr>
            <w:tcW w:w="819" w:type="dxa"/>
          </w:tcPr>
          <w:p w14:paraId="6F32FFAE" w14:textId="77777777" w:rsidR="00286006" w:rsidRDefault="00286006" w:rsidP="00C65A29"/>
        </w:tc>
        <w:tc>
          <w:tcPr>
            <w:tcW w:w="992" w:type="dxa"/>
          </w:tcPr>
          <w:p w14:paraId="1287BB83" w14:textId="77777777" w:rsidR="00286006" w:rsidRDefault="00286006" w:rsidP="00C65A29"/>
        </w:tc>
        <w:tc>
          <w:tcPr>
            <w:tcW w:w="4819" w:type="dxa"/>
          </w:tcPr>
          <w:p w14:paraId="09DC088A" w14:textId="77777777" w:rsidR="00286006" w:rsidRDefault="00286006" w:rsidP="00C65A29"/>
        </w:tc>
      </w:tr>
      <w:tr w:rsidR="00286006" w14:paraId="553C9F39" w14:textId="77777777" w:rsidTr="00286006">
        <w:tc>
          <w:tcPr>
            <w:tcW w:w="704" w:type="dxa"/>
          </w:tcPr>
          <w:p w14:paraId="503C3FFC" w14:textId="115EEE7B" w:rsidR="00286006" w:rsidRDefault="00286006" w:rsidP="001831EF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300" w:type="dxa"/>
          </w:tcPr>
          <w:p w14:paraId="326F7586" w14:textId="77777777" w:rsidR="00286006" w:rsidRDefault="00286006" w:rsidP="00C65A29"/>
        </w:tc>
        <w:tc>
          <w:tcPr>
            <w:tcW w:w="819" w:type="dxa"/>
          </w:tcPr>
          <w:p w14:paraId="78FC5A63" w14:textId="77777777" w:rsidR="00286006" w:rsidRDefault="00286006" w:rsidP="00C65A29"/>
        </w:tc>
        <w:tc>
          <w:tcPr>
            <w:tcW w:w="992" w:type="dxa"/>
          </w:tcPr>
          <w:p w14:paraId="04247776" w14:textId="77777777" w:rsidR="00286006" w:rsidRDefault="00286006" w:rsidP="00C65A29"/>
        </w:tc>
        <w:tc>
          <w:tcPr>
            <w:tcW w:w="4819" w:type="dxa"/>
          </w:tcPr>
          <w:p w14:paraId="6EC9F804" w14:textId="77777777" w:rsidR="00286006" w:rsidRDefault="00286006" w:rsidP="00C65A29"/>
        </w:tc>
      </w:tr>
      <w:tr w:rsidR="00286006" w14:paraId="6A524A07" w14:textId="77777777" w:rsidTr="00286006">
        <w:tc>
          <w:tcPr>
            <w:tcW w:w="704" w:type="dxa"/>
          </w:tcPr>
          <w:p w14:paraId="6F48EEF1" w14:textId="7E5EECFF" w:rsidR="00286006" w:rsidRDefault="00286006" w:rsidP="001831EF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300" w:type="dxa"/>
          </w:tcPr>
          <w:p w14:paraId="5C037D0C" w14:textId="77777777" w:rsidR="00286006" w:rsidRDefault="00286006" w:rsidP="00C65A29"/>
        </w:tc>
        <w:tc>
          <w:tcPr>
            <w:tcW w:w="819" w:type="dxa"/>
          </w:tcPr>
          <w:p w14:paraId="0CE12BF9" w14:textId="77777777" w:rsidR="00286006" w:rsidRDefault="00286006" w:rsidP="00C65A29"/>
        </w:tc>
        <w:tc>
          <w:tcPr>
            <w:tcW w:w="992" w:type="dxa"/>
          </w:tcPr>
          <w:p w14:paraId="3560B78A" w14:textId="77777777" w:rsidR="00286006" w:rsidRDefault="00286006" w:rsidP="00C65A29"/>
        </w:tc>
        <w:tc>
          <w:tcPr>
            <w:tcW w:w="4819" w:type="dxa"/>
          </w:tcPr>
          <w:p w14:paraId="47F3AD75" w14:textId="77777777" w:rsidR="00286006" w:rsidRDefault="00286006" w:rsidP="00C65A29"/>
        </w:tc>
      </w:tr>
      <w:tr w:rsidR="00286006" w14:paraId="38ECC020" w14:textId="77777777" w:rsidTr="00286006">
        <w:tc>
          <w:tcPr>
            <w:tcW w:w="704" w:type="dxa"/>
          </w:tcPr>
          <w:p w14:paraId="71EED74A" w14:textId="6749A89F" w:rsidR="00286006" w:rsidRDefault="00286006" w:rsidP="001831EF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300" w:type="dxa"/>
          </w:tcPr>
          <w:p w14:paraId="72C62F89" w14:textId="77777777" w:rsidR="00286006" w:rsidRDefault="00286006" w:rsidP="00C65A29"/>
        </w:tc>
        <w:tc>
          <w:tcPr>
            <w:tcW w:w="819" w:type="dxa"/>
          </w:tcPr>
          <w:p w14:paraId="381A8C23" w14:textId="77777777" w:rsidR="00286006" w:rsidRDefault="00286006" w:rsidP="00C65A29"/>
        </w:tc>
        <w:tc>
          <w:tcPr>
            <w:tcW w:w="992" w:type="dxa"/>
          </w:tcPr>
          <w:p w14:paraId="6D7EEDCF" w14:textId="77777777" w:rsidR="00286006" w:rsidRDefault="00286006" w:rsidP="00C65A29"/>
        </w:tc>
        <w:tc>
          <w:tcPr>
            <w:tcW w:w="4819" w:type="dxa"/>
          </w:tcPr>
          <w:p w14:paraId="00402C36" w14:textId="77777777" w:rsidR="00286006" w:rsidRDefault="00286006" w:rsidP="00C65A29"/>
        </w:tc>
      </w:tr>
      <w:tr w:rsidR="00286006" w14:paraId="6A963CDA" w14:textId="77777777" w:rsidTr="00286006">
        <w:tc>
          <w:tcPr>
            <w:tcW w:w="704" w:type="dxa"/>
          </w:tcPr>
          <w:p w14:paraId="3A13D2DC" w14:textId="5CE331DA" w:rsidR="00286006" w:rsidRDefault="00286006" w:rsidP="001831EF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300" w:type="dxa"/>
          </w:tcPr>
          <w:p w14:paraId="258D12B2" w14:textId="77777777" w:rsidR="00286006" w:rsidRDefault="00286006" w:rsidP="00C65A29"/>
        </w:tc>
        <w:tc>
          <w:tcPr>
            <w:tcW w:w="819" w:type="dxa"/>
          </w:tcPr>
          <w:p w14:paraId="30130929" w14:textId="77777777" w:rsidR="00286006" w:rsidRDefault="00286006" w:rsidP="00C65A29"/>
        </w:tc>
        <w:tc>
          <w:tcPr>
            <w:tcW w:w="992" w:type="dxa"/>
          </w:tcPr>
          <w:p w14:paraId="65534335" w14:textId="77777777" w:rsidR="00286006" w:rsidRDefault="00286006" w:rsidP="00C65A29"/>
        </w:tc>
        <w:tc>
          <w:tcPr>
            <w:tcW w:w="4819" w:type="dxa"/>
          </w:tcPr>
          <w:p w14:paraId="0E8DA240" w14:textId="77777777" w:rsidR="00286006" w:rsidRDefault="00286006" w:rsidP="00C65A29"/>
        </w:tc>
      </w:tr>
      <w:tr w:rsidR="00286006" w14:paraId="7E4E17E6" w14:textId="77777777" w:rsidTr="00286006">
        <w:tc>
          <w:tcPr>
            <w:tcW w:w="704" w:type="dxa"/>
          </w:tcPr>
          <w:p w14:paraId="20A95B9A" w14:textId="36AD81D7" w:rsidR="00286006" w:rsidRDefault="00286006" w:rsidP="001831EF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300" w:type="dxa"/>
          </w:tcPr>
          <w:p w14:paraId="1C2BE5B5" w14:textId="77777777" w:rsidR="00286006" w:rsidRDefault="00286006" w:rsidP="00C65A29"/>
        </w:tc>
        <w:tc>
          <w:tcPr>
            <w:tcW w:w="819" w:type="dxa"/>
          </w:tcPr>
          <w:p w14:paraId="5B182486" w14:textId="77777777" w:rsidR="00286006" w:rsidRDefault="00286006" w:rsidP="00C65A29"/>
        </w:tc>
        <w:tc>
          <w:tcPr>
            <w:tcW w:w="992" w:type="dxa"/>
          </w:tcPr>
          <w:p w14:paraId="483E055E" w14:textId="77777777" w:rsidR="00286006" w:rsidRDefault="00286006" w:rsidP="00C65A29"/>
        </w:tc>
        <w:tc>
          <w:tcPr>
            <w:tcW w:w="4819" w:type="dxa"/>
          </w:tcPr>
          <w:p w14:paraId="2F0F7025" w14:textId="77777777" w:rsidR="00286006" w:rsidRDefault="00286006" w:rsidP="00C65A29"/>
        </w:tc>
      </w:tr>
      <w:tr w:rsidR="00286006" w14:paraId="44E507F6" w14:textId="77777777" w:rsidTr="00286006">
        <w:tc>
          <w:tcPr>
            <w:tcW w:w="704" w:type="dxa"/>
          </w:tcPr>
          <w:p w14:paraId="14F7D84E" w14:textId="36AF883C" w:rsidR="00286006" w:rsidRDefault="00286006" w:rsidP="001831EF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2300" w:type="dxa"/>
          </w:tcPr>
          <w:p w14:paraId="0331E4A8" w14:textId="77777777" w:rsidR="00286006" w:rsidRDefault="00286006" w:rsidP="00C65A29"/>
        </w:tc>
        <w:tc>
          <w:tcPr>
            <w:tcW w:w="819" w:type="dxa"/>
          </w:tcPr>
          <w:p w14:paraId="2C1DBCFA" w14:textId="77777777" w:rsidR="00286006" w:rsidRDefault="00286006" w:rsidP="00C65A29"/>
        </w:tc>
        <w:tc>
          <w:tcPr>
            <w:tcW w:w="992" w:type="dxa"/>
          </w:tcPr>
          <w:p w14:paraId="0BE7824A" w14:textId="77777777" w:rsidR="00286006" w:rsidRDefault="00286006" w:rsidP="00C65A29"/>
        </w:tc>
        <w:tc>
          <w:tcPr>
            <w:tcW w:w="4819" w:type="dxa"/>
          </w:tcPr>
          <w:p w14:paraId="3F0F3159" w14:textId="77777777" w:rsidR="00286006" w:rsidRDefault="00286006" w:rsidP="00C65A29"/>
        </w:tc>
      </w:tr>
      <w:tr w:rsidR="00286006" w14:paraId="05AACAF2" w14:textId="77777777" w:rsidTr="00286006">
        <w:tc>
          <w:tcPr>
            <w:tcW w:w="704" w:type="dxa"/>
          </w:tcPr>
          <w:p w14:paraId="216F4009" w14:textId="7FEB2908" w:rsidR="00286006" w:rsidRDefault="00286006" w:rsidP="001831EF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2300" w:type="dxa"/>
          </w:tcPr>
          <w:p w14:paraId="43F860AD" w14:textId="77777777" w:rsidR="00286006" w:rsidRDefault="00286006" w:rsidP="00C65A29"/>
        </w:tc>
        <w:tc>
          <w:tcPr>
            <w:tcW w:w="819" w:type="dxa"/>
          </w:tcPr>
          <w:p w14:paraId="2AA1AAA9" w14:textId="77777777" w:rsidR="00286006" w:rsidRDefault="00286006" w:rsidP="00C65A29"/>
        </w:tc>
        <w:tc>
          <w:tcPr>
            <w:tcW w:w="992" w:type="dxa"/>
          </w:tcPr>
          <w:p w14:paraId="171CD8C2" w14:textId="77777777" w:rsidR="00286006" w:rsidRDefault="00286006" w:rsidP="00C65A29"/>
        </w:tc>
        <w:tc>
          <w:tcPr>
            <w:tcW w:w="4819" w:type="dxa"/>
          </w:tcPr>
          <w:p w14:paraId="476B97C9" w14:textId="77777777" w:rsidR="00286006" w:rsidRDefault="00286006" w:rsidP="00C65A29"/>
        </w:tc>
      </w:tr>
      <w:tr w:rsidR="00286006" w14:paraId="0C81CCC8" w14:textId="77777777" w:rsidTr="00286006">
        <w:tc>
          <w:tcPr>
            <w:tcW w:w="704" w:type="dxa"/>
          </w:tcPr>
          <w:p w14:paraId="04385FFD" w14:textId="515B6365" w:rsidR="00286006" w:rsidRDefault="00286006" w:rsidP="001831EF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2300" w:type="dxa"/>
          </w:tcPr>
          <w:p w14:paraId="01C717A0" w14:textId="77777777" w:rsidR="00286006" w:rsidRDefault="00286006" w:rsidP="00C65A29"/>
        </w:tc>
        <w:tc>
          <w:tcPr>
            <w:tcW w:w="819" w:type="dxa"/>
          </w:tcPr>
          <w:p w14:paraId="4DE1F6C4" w14:textId="77777777" w:rsidR="00286006" w:rsidRDefault="00286006" w:rsidP="00C65A29"/>
        </w:tc>
        <w:tc>
          <w:tcPr>
            <w:tcW w:w="992" w:type="dxa"/>
          </w:tcPr>
          <w:p w14:paraId="70C4AC65" w14:textId="77777777" w:rsidR="00286006" w:rsidRDefault="00286006" w:rsidP="00C65A29"/>
        </w:tc>
        <w:tc>
          <w:tcPr>
            <w:tcW w:w="4819" w:type="dxa"/>
          </w:tcPr>
          <w:p w14:paraId="33BD9ECC" w14:textId="77777777" w:rsidR="00286006" w:rsidRDefault="00286006" w:rsidP="00C65A29"/>
        </w:tc>
      </w:tr>
      <w:tr w:rsidR="00286006" w14:paraId="5F5A1A58" w14:textId="77777777" w:rsidTr="00286006">
        <w:tc>
          <w:tcPr>
            <w:tcW w:w="704" w:type="dxa"/>
          </w:tcPr>
          <w:p w14:paraId="6D93616B" w14:textId="0A5C04DC" w:rsidR="00286006" w:rsidRDefault="00286006" w:rsidP="001831EF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2300" w:type="dxa"/>
          </w:tcPr>
          <w:p w14:paraId="4A0D2D46" w14:textId="77777777" w:rsidR="00286006" w:rsidRDefault="00286006" w:rsidP="00C65A29"/>
        </w:tc>
        <w:tc>
          <w:tcPr>
            <w:tcW w:w="819" w:type="dxa"/>
          </w:tcPr>
          <w:p w14:paraId="768EA361" w14:textId="77777777" w:rsidR="00286006" w:rsidRDefault="00286006" w:rsidP="00C65A29"/>
        </w:tc>
        <w:tc>
          <w:tcPr>
            <w:tcW w:w="992" w:type="dxa"/>
          </w:tcPr>
          <w:p w14:paraId="591EAEFB" w14:textId="77777777" w:rsidR="00286006" w:rsidRDefault="00286006" w:rsidP="00C65A29"/>
        </w:tc>
        <w:tc>
          <w:tcPr>
            <w:tcW w:w="4819" w:type="dxa"/>
          </w:tcPr>
          <w:p w14:paraId="6E4B71D0" w14:textId="77777777" w:rsidR="00286006" w:rsidRDefault="00286006" w:rsidP="00C65A29"/>
        </w:tc>
      </w:tr>
      <w:tr w:rsidR="00286006" w14:paraId="1A54E75B" w14:textId="77777777" w:rsidTr="00286006">
        <w:tc>
          <w:tcPr>
            <w:tcW w:w="704" w:type="dxa"/>
          </w:tcPr>
          <w:p w14:paraId="11B52B98" w14:textId="094C380B" w:rsidR="00286006" w:rsidRDefault="00286006" w:rsidP="001831EF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2300" w:type="dxa"/>
          </w:tcPr>
          <w:p w14:paraId="6E56308C" w14:textId="77777777" w:rsidR="00286006" w:rsidRDefault="00286006" w:rsidP="00C65A29"/>
        </w:tc>
        <w:tc>
          <w:tcPr>
            <w:tcW w:w="819" w:type="dxa"/>
          </w:tcPr>
          <w:p w14:paraId="7B914BE3" w14:textId="77777777" w:rsidR="00286006" w:rsidRDefault="00286006" w:rsidP="00C65A29"/>
        </w:tc>
        <w:tc>
          <w:tcPr>
            <w:tcW w:w="992" w:type="dxa"/>
          </w:tcPr>
          <w:p w14:paraId="10194C5D" w14:textId="77777777" w:rsidR="00286006" w:rsidRDefault="00286006" w:rsidP="00C65A29"/>
        </w:tc>
        <w:tc>
          <w:tcPr>
            <w:tcW w:w="4819" w:type="dxa"/>
          </w:tcPr>
          <w:p w14:paraId="6C1FC852" w14:textId="77777777" w:rsidR="00286006" w:rsidRDefault="00286006" w:rsidP="00C65A29"/>
        </w:tc>
      </w:tr>
    </w:tbl>
    <w:p w14:paraId="10DAFB23" w14:textId="69822B08" w:rsidR="001831EF" w:rsidRDefault="001831EF" w:rsidP="001831EF">
      <w:pPr>
        <w:rPr>
          <w:rFonts w:eastAsia="Meiryo UI"/>
        </w:rPr>
      </w:pPr>
    </w:p>
    <w:p w14:paraId="41B9C36C" w14:textId="01AE94E4" w:rsidR="001A7E33" w:rsidRDefault="001A7E33" w:rsidP="001831EF">
      <w:pPr>
        <w:rPr>
          <w:rFonts w:eastAsia="Meiryo UI"/>
        </w:rPr>
      </w:pPr>
      <w:r>
        <w:rPr>
          <w:rFonts w:eastAsia="Meiryo UI" w:hint="eastAsia"/>
        </w:rPr>
        <w:t xml:space="preserve">　　【食品のみ】　商品には食品表示法に基づくラベルが貼られている事。</w:t>
      </w:r>
      <w:r w:rsidRPr="003223A2">
        <w:rPr>
          <w:rFonts w:eastAsia="Meiryo UI" w:hint="eastAsia"/>
          <w:b/>
          <w:bCs/>
        </w:rPr>
        <w:t>手書き・ラベラーは不可。</w:t>
      </w:r>
    </w:p>
    <w:p w14:paraId="21929A70" w14:textId="7EFC6F3D" w:rsidR="001A7E33" w:rsidRPr="001A7E33" w:rsidRDefault="001A7E33" w:rsidP="001831EF">
      <w:pPr>
        <w:rPr>
          <w:rFonts w:eastAsia="Meiryo UI"/>
        </w:rPr>
      </w:pPr>
      <w:r>
        <w:rPr>
          <w:rFonts w:eastAsia="Meiryo UI" w:hint="eastAsia"/>
        </w:rPr>
        <w:t xml:space="preserve">　　　　　　　　　　残余賞味期間がイベント期間より後となるよう、ご確認ください。</w:t>
      </w:r>
    </w:p>
    <w:p w14:paraId="4A9FF9FC" w14:textId="797C873F" w:rsidR="001831EF" w:rsidRPr="001831EF" w:rsidRDefault="001831EF" w:rsidP="00507377">
      <w:pPr>
        <w:rPr>
          <w:rFonts w:eastAsia="Meiryo UI"/>
          <w:b/>
          <w:bCs/>
          <w:sz w:val="28"/>
          <w:szCs w:val="28"/>
        </w:rPr>
      </w:pPr>
      <w:r w:rsidRPr="001831EF">
        <w:rPr>
          <w:rFonts w:eastAsia="Meiryo UI" w:hint="eastAsia"/>
          <w:b/>
          <w:bCs/>
          <w:sz w:val="28"/>
          <w:szCs w:val="28"/>
        </w:rPr>
        <w:t>申込時：ご記入の上、別紙①・②-1～</w:t>
      </w:r>
      <w:r w:rsidR="00507377">
        <w:rPr>
          <w:rFonts w:eastAsia="Meiryo UI" w:hint="eastAsia"/>
          <w:b/>
          <w:bCs/>
          <w:sz w:val="28"/>
          <w:szCs w:val="28"/>
        </w:rPr>
        <w:t>2・③</w:t>
      </w:r>
      <w:r w:rsidRPr="001831EF">
        <w:rPr>
          <w:rFonts w:eastAsia="Meiryo UI" w:hint="eastAsia"/>
          <w:b/>
          <w:bCs/>
          <w:sz w:val="28"/>
          <w:szCs w:val="28"/>
        </w:rPr>
        <w:t>と損害保険証を一緒にご送付ください</w:t>
      </w:r>
    </w:p>
    <w:p w14:paraId="2C7EC469" w14:textId="0D560C54" w:rsidR="001831EF" w:rsidRDefault="001831EF" w:rsidP="00E308DB">
      <w:pPr>
        <w:ind w:firstLineChars="100" w:firstLine="280"/>
        <w:rPr>
          <w:rFonts w:eastAsia="Meiryo UI"/>
          <w:b/>
          <w:bCs/>
          <w:sz w:val="28"/>
          <w:szCs w:val="28"/>
        </w:rPr>
      </w:pPr>
      <w:r w:rsidRPr="001831EF">
        <w:rPr>
          <w:rFonts w:eastAsia="Meiryo UI" w:hint="eastAsia"/>
          <w:b/>
          <w:bCs/>
          <w:sz w:val="28"/>
          <w:szCs w:val="28"/>
        </w:rPr>
        <w:t>発送時：コピーを取り、商品と一緒にこのリストを入れてください</w:t>
      </w:r>
    </w:p>
    <w:p w14:paraId="39239F8C" w14:textId="77777777" w:rsidR="00173DE5" w:rsidRPr="00173DE5" w:rsidRDefault="00173DE5" w:rsidP="00E308DB">
      <w:pPr>
        <w:ind w:firstLineChars="100" w:firstLine="220"/>
        <w:rPr>
          <w:rFonts w:eastAsia="Meiryo UI"/>
          <w:b/>
          <w:bCs/>
        </w:rPr>
      </w:pPr>
    </w:p>
    <w:p w14:paraId="5EE2EE31" w14:textId="77777777" w:rsidR="00E308DB" w:rsidRPr="00BB0A09" w:rsidRDefault="00E308DB" w:rsidP="00E308DB">
      <w:pPr>
        <w:ind w:right="-1" w:firstLineChars="100" w:firstLine="280"/>
        <w:rPr>
          <w:rFonts w:eastAsia="Meiryo UI"/>
          <w:b/>
          <w:bCs/>
          <w:sz w:val="28"/>
          <w:szCs w:val="28"/>
        </w:rPr>
      </w:pPr>
      <w:r w:rsidRPr="00E308DB">
        <w:rPr>
          <w:rFonts w:eastAsia="Meiryo UI" w:hint="eastAsia"/>
          <w:b/>
          <w:bCs/>
          <w:sz w:val="28"/>
          <w:szCs w:val="28"/>
          <w:bdr w:val="single" w:sz="4" w:space="0" w:color="auto"/>
        </w:rPr>
        <w:t>送付先</w:t>
      </w:r>
      <w:r w:rsidRPr="00BB0A09">
        <w:rPr>
          <w:rFonts w:eastAsia="Meiryo UI" w:hint="eastAsia"/>
          <w:b/>
          <w:bCs/>
          <w:sz w:val="28"/>
          <w:szCs w:val="28"/>
        </w:rPr>
        <w:t xml:space="preserve">　Mail　：　</w:t>
      </w:r>
      <w:hyperlink r:id="rId10" w:history="1">
        <w:r w:rsidRPr="00BB0A09">
          <w:rPr>
            <w:rStyle w:val="af1"/>
            <w:rFonts w:hint="eastAsia"/>
            <w:b/>
            <w:bCs/>
            <w:sz w:val="28"/>
            <w:szCs w:val="28"/>
          </w:rPr>
          <w:t>f</w:t>
        </w:r>
        <w:r w:rsidRPr="00BB0A09">
          <w:rPr>
            <w:rStyle w:val="af1"/>
            <w:b/>
            <w:bCs/>
            <w:sz w:val="28"/>
            <w:szCs w:val="28"/>
          </w:rPr>
          <w:t>ukui-selp@e-selp.or.jp</w:t>
        </w:r>
      </w:hyperlink>
    </w:p>
    <w:p w14:paraId="42D8BECB" w14:textId="7647F788" w:rsidR="00E308DB" w:rsidRDefault="00E308DB" w:rsidP="00E308DB">
      <w:pPr>
        <w:ind w:right="-1"/>
        <w:rPr>
          <w:rFonts w:eastAsia="Meiryo UI"/>
          <w:b/>
          <w:bCs/>
          <w:sz w:val="28"/>
          <w:szCs w:val="28"/>
        </w:rPr>
      </w:pPr>
      <w:r w:rsidRPr="00BB0A09">
        <w:rPr>
          <w:rFonts w:eastAsia="Meiryo UI"/>
          <w:b/>
          <w:bCs/>
          <w:sz w:val="28"/>
          <w:szCs w:val="28"/>
        </w:rPr>
        <w:t xml:space="preserve">   </w:t>
      </w:r>
      <w:r>
        <w:rPr>
          <w:rFonts w:eastAsia="Meiryo UI" w:hint="eastAsia"/>
          <w:b/>
          <w:bCs/>
          <w:sz w:val="28"/>
          <w:szCs w:val="28"/>
        </w:rPr>
        <w:t xml:space="preserve">　　　　　 FAX</w:t>
      </w:r>
      <w:r>
        <w:rPr>
          <w:rFonts w:eastAsia="Meiryo UI"/>
          <w:b/>
          <w:bCs/>
          <w:sz w:val="28"/>
          <w:szCs w:val="28"/>
        </w:rPr>
        <w:t xml:space="preserve">   </w:t>
      </w:r>
      <w:r w:rsidRPr="00BB0A09">
        <w:rPr>
          <w:rFonts w:eastAsia="Meiryo UI"/>
          <w:b/>
          <w:bCs/>
          <w:sz w:val="28"/>
          <w:szCs w:val="28"/>
        </w:rPr>
        <w:t>:</w:t>
      </w:r>
      <w:r>
        <w:rPr>
          <w:rFonts w:eastAsia="Meiryo UI"/>
          <w:b/>
          <w:bCs/>
          <w:sz w:val="28"/>
          <w:szCs w:val="28"/>
        </w:rPr>
        <w:t xml:space="preserve"> </w:t>
      </w:r>
      <w:r w:rsidRPr="00BB0A09">
        <w:rPr>
          <w:rFonts w:eastAsia="Meiryo UI" w:hint="eastAsia"/>
          <w:b/>
          <w:bCs/>
          <w:sz w:val="28"/>
          <w:szCs w:val="28"/>
        </w:rPr>
        <w:t xml:space="preserve"> </w:t>
      </w:r>
      <w:r w:rsidRPr="00BB0A09">
        <w:rPr>
          <w:rFonts w:eastAsia="Meiryo UI"/>
          <w:b/>
          <w:bCs/>
          <w:sz w:val="28"/>
          <w:szCs w:val="28"/>
        </w:rPr>
        <w:t xml:space="preserve"> 0776-63-5705</w:t>
      </w:r>
    </w:p>
    <w:p w14:paraId="41F00681" w14:textId="3036647F" w:rsidR="00E308DB" w:rsidRPr="00173DE5" w:rsidRDefault="00E308DB" w:rsidP="00E308DB">
      <w:pPr>
        <w:ind w:right="-1"/>
        <w:rPr>
          <w:rFonts w:eastAsia="Meiryo UI"/>
          <w:b/>
          <w:bCs/>
        </w:rPr>
      </w:pPr>
    </w:p>
    <w:p w14:paraId="0A89DACB" w14:textId="77777777" w:rsidR="00E308DB" w:rsidRDefault="00E308DB" w:rsidP="00E308DB">
      <w:pPr>
        <w:ind w:right="-1"/>
        <w:rPr>
          <w:rFonts w:eastAsia="Meiryo UI"/>
        </w:rPr>
      </w:pPr>
      <w:r>
        <w:rPr>
          <w:rFonts w:eastAsia="Meiryo UI" w:hint="eastAsia"/>
        </w:rPr>
        <w:t>●お問い合わせ</w:t>
      </w:r>
      <w:r>
        <w:rPr>
          <w:rFonts w:eastAsia="Meiryo UI"/>
        </w:rPr>
        <w:tab/>
      </w:r>
      <w:r>
        <w:rPr>
          <w:rFonts w:eastAsia="Meiryo UI"/>
        </w:rPr>
        <w:tab/>
      </w:r>
      <w:r>
        <w:rPr>
          <w:rFonts w:eastAsia="Meiryo UI" w:hint="eastAsia"/>
        </w:rPr>
        <w:t>福井県社会就労センター協議会　事務局</w:t>
      </w:r>
    </w:p>
    <w:p w14:paraId="13765EA6" w14:textId="4F77D8AA" w:rsidR="00E308DB" w:rsidRDefault="00E308DB" w:rsidP="00E308DB">
      <w:pPr>
        <w:ind w:left="1440" w:right="-1" w:firstLine="720"/>
        <w:rPr>
          <w:rFonts w:eastAsia="Meiryo UI"/>
        </w:rPr>
      </w:pPr>
      <w:r>
        <w:rPr>
          <w:rFonts w:eastAsia="Meiryo UI" w:hint="eastAsia"/>
        </w:rPr>
        <w:t>〒910-0026</w:t>
      </w:r>
      <w:r w:rsidR="005B58CD">
        <w:rPr>
          <w:rFonts w:eastAsia="Meiryo UI" w:hint="eastAsia"/>
        </w:rPr>
        <w:t xml:space="preserve">　　</w:t>
      </w:r>
      <w:r>
        <w:rPr>
          <w:rFonts w:eastAsia="Meiryo UI" w:hint="eastAsia"/>
        </w:rPr>
        <w:t>福井県福井市光陽</w:t>
      </w:r>
      <w:r w:rsidR="005B58CD">
        <w:rPr>
          <w:rFonts w:eastAsia="Meiryo UI" w:hint="eastAsia"/>
        </w:rPr>
        <w:t>2</w:t>
      </w:r>
      <w:r>
        <w:rPr>
          <w:rFonts w:eastAsia="Meiryo UI" w:hint="eastAsia"/>
        </w:rPr>
        <w:t>丁目</w:t>
      </w:r>
      <w:r w:rsidR="005B58CD">
        <w:rPr>
          <w:rFonts w:eastAsia="Meiryo UI" w:hint="eastAsia"/>
        </w:rPr>
        <w:t>3-22</w:t>
      </w:r>
      <w:r>
        <w:rPr>
          <w:rFonts w:eastAsia="Meiryo UI" w:hint="eastAsia"/>
        </w:rPr>
        <w:t xml:space="preserve">　福井県社会福祉センター3F</w:t>
      </w:r>
    </w:p>
    <w:p w14:paraId="3F19BC8E" w14:textId="77777777" w:rsidR="00E308DB" w:rsidRDefault="00E308DB" w:rsidP="00E308DB">
      <w:pPr>
        <w:ind w:left="1440" w:right="-1" w:firstLine="720"/>
        <w:rPr>
          <w:rFonts w:eastAsia="Meiryo UI"/>
        </w:rPr>
      </w:pPr>
      <w:r>
        <w:rPr>
          <w:rFonts w:eastAsia="Meiryo UI" w:hint="eastAsia"/>
        </w:rPr>
        <w:t>Tel：0776-63-5099　　Fax：0776-63-5705</w:t>
      </w:r>
    </w:p>
    <w:p w14:paraId="59635A8B" w14:textId="77777777" w:rsidR="00E308DB" w:rsidRDefault="00E308DB" w:rsidP="00E308DB">
      <w:pPr>
        <w:ind w:left="1440" w:right="-1" w:firstLine="720"/>
        <w:rPr>
          <w:rFonts w:eastAsia="Meiryo UI"/>
        </w:rPr>
      </w:pPr>
      <w:r>
        <w:rPr>
          <w:rFonts w:eastAsia="Meiryo UI" w:hint="eastAsia"/>
        </w:rPr>
        <w:t>Mail：</w:t>
      </w:r>
      <w:hyperlink r:id="rId11" w:history="1">
        <w:r w:rsidRPr="00774EB9">
          <w:rPr>
            <w:rStyle w:val="af1"/>
            <w:rFonts w:hint="eastAsia"/>
          </w:rPr>
          <w:t>f</w:t>
        </w:r>
        <w:r w:rsidRPr="00774EB9">
          <w:rPr>
            <w:rStyle w:val="af1"/>
          </w:rPr>
          <w:t>ukui-selp@e-selp.or.jp</w:t>
        </w:r>
      </w:hyperlink>
      <w:r>
        <w:rPr>
          <w:rFonts w:eastAsia="Meiryo UI" w:hint="eastAsia"/>
        </w:rPr>
        <w:t xml:space="preserve">　　担当　南北</w:t>
      </w:r>
    </w:p>
    <w:p w14:paraId="539560DC" w14:textId="77777777" w:rsidR="00E308DB" w:rsidRDefault="00E308DB" w:rsidP="00E308DB">
      <w:pPr>
        <w:ind w:left="1440" w:right="-1" w:firstLine="720"/>
        <w:rPr>
          <w:rFonts w:eastAsia="Meiryo UI"/>
        </w:rPr>
      </w:pPr>
    </w:p>
    <w:p w14:paraId="31BA299D" w14:textId="0A22460C" w:rsidR="00E308DB" w:rsidRPr="00E308DB" w:rsidRDefault="00E308DB" w:rsidP="00E308DB">
      <w:pPr>
        <w:ind w:right="-1"/>
        <w:jc w:val="center"/>
        <w:rPr>
          <w:rFonts w:eastAsia="Meiryo UI"/>
          <w:b/>
          <w:bCs/>
          <w:sz w:val="28"/>
          <w:szCs w:val="28"/>
        </w:rPr>
      </w:pPr>
      <w:r w:rsidRPr="00BB0A09">
        <w:rPr>
          <w:rFonts w:eastAsia="Meiryo UI" w:hint="eastAsia"/>
          <w:b/>
          <w:bCs/>
          <w:sz w:val="32"/>
          <w:szCs w:val="32"/>
          <w:u w:val="single"/>
        </w:rPr>
        <w:t xml:space="preserve">申込締切日　</w:t>
      </w:r>
      <w:r w:rsidR="0093656B">
        <w:rPr>
          <w:rFonts w:eastAsia="Meiryo UI" w:hint="eastAsia"/>
          <w:b/>
          <w:bCs/>
          <w:sz w:val="32"/>
          <w:szCs w:val="32"/>
          <w:u w:val="single"/>
        </w:rPr>
        <w:t>8</w:t>
      </w:r>
      <w:r w:rsidRPr="00BB0A09">
        <w:rPr>
          <w:rFonts w:eastAsia="Meiryo UI" w:hint="eastAsia"/>
          <w:b/>
          <w:bCs/>
          <w:sz w:val="32"/>
          <w:szCs w:val="32"/>
          <w:u w:val="single"/>
        </w:rPr>
        <w:t>月</w:t>
      </w:r>
      <w:r w:rsidR="006362A7">
        <w:rPr>
          <w:rFonts w:eastAsia="Meiryo UI" w:hint="eastAsia"/>
          <w:b/>
          <w:bCs/>
          <w:sz w:val="32"/>
          <w:szCs w:val="32"/>
          <w:u w:val="single"/>
        </w:rPr>
        <w:t>1</w:t>
      </w:r>
      <w:r w:rsidR="00C74F15">
        <w:rPr>
          <w:rFonts w:eastAsia="Meiryo UI" w:hint="eastAsia"/>
          <w:b/>
          <w:bCs/>
          <w:sz w:val="32"/>
          <w:szCs w:val="32"/>
          <w:u w:val="single"/>
        </w:rPr>
        <w:t>5</w:t>
      </w:r>
      <w:r w:rsidRPr="00BB0A09">
        <w:rPr>
          <w:rFonts w:eastAsia="Meiryo UI" w:hint="eastAsia"/>
          <w:b/>
          <w:bCs/>
          <w:sz w:val="32"/>
          <w:szCs w:val="32"/>
          <w:u w:val="single"/>
        </w:rPr>
        <w:t>日（</w:t>
      </w:r>
      <w:r w:rsidR="00C74F15">
        <w:rPr>
          <w:rFonts w:eastAsia="Meiryo UI" w:hint="eastAsia"/>
          <w:b/>
          <w:bCs/>
          <w:sz w:val="32"/>
          <w:szCs w:val="32"/>
          <w:u w:val="single"/>
        </w:rPr>
        <w:t>月</w:t>
      </w:r>
      <w:r w:rsidRPr="00BB0A09">
        <w:rPr>
          <w:rFonts w:eastAsia="Meiryo UI" w:hint="eastAsia"/>
          <w:b/>
          <w:bCs/>
          <w:sz w:val="32"/>
          <w:szCs w:val="32"/>
          <w:u w:val="single"/>
        </w:rPr>
        <w:t>）必着</w:t>
      </w:r>
    </w:p>
    <w:sectPr w:rsidR="00E308DB" w:rsidRPr="00E308DB" w:rsidSect="00173DE5">
      <w:pgSz w:w="11906" w:h="16838" w:code="9"/>
      <w:pgMar w:top="510" w:right="1134" w:bottom="51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4511A" w14:textId="77777777" w:rsidR="005C7513" w:rsidRDefault="005C7513" w:rsidP="001E678E">
      <w:r>
        <w:separator/>
      </w:r>
    </w:p>
  </w:endnote>
  <w:endnote w:type="continuationSeparator" w:id="0">
    <w:p w14:paraId="7619AFB4" w14:textId="77777777" w:rsidR="005C7513" w:rsidRDefault="005C7513" w:rsidP="001E6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altName w:val="Meiryo UI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E7950" w14:textId="77777777" w:rsidR="005C7513" w:rsidRDefault="005C7513" w:rsidP="001E678E">
      <w:r>
        <w:separator/>
      </w:r>
    </w:p>
  </w:footnote>
  <w:footnote w:type="continuationSeparator" w:id="0">
    <w:p w14:paraId="1951C1BC" w14:textId="77777777" w:rsidR="005C7513" w:rsidRDefault="005C7513" w:rsidP="001E67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BE6749C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EB8E096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0101F5C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646BAB0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FE0B028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7A2F5EE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9E2B710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232AD78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4DC8D9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658E07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6290B4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Meiryo UI" w:hAnsi="Meiryo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6E07C6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Meiryo UI" w:hAnsi="Meiryo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AEB0273"/>
    <w:multiLevelType w:val="multilevel"/>
    <w:tmpl w:val="526206A0"/>
    <w:lvl w:ilvl="0">
      <w:start w:val="1"/>
      <w:numFmt w:val="upperRoman"/>
      <w:lvlText w:val="記事 %1."/>
      <w:lvlJc w:val="left"/>
      <w:pPr>
        <w:ind w:left="0" w:firstLine="0"/>
      </w:pPr>
    </w:lvl>
    <w:lvl w:ilvl="1">
      <w:start w:val="1"/>
      <w:numFmt w:val="decimalZero"/>
      <w:isLgl/>
      <w:lvlText w:val="セクション%1。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記事%1。"/>
      <w:lvlJc w:val="left"/>
      <w:pPr>
        <w:ind w:left="0" w:firstLine="0"/>
      </w:pPr>
    </w:lvl>
    <w:lvl w:ilvl="1">
      <w:start w:val="1"/>
      <w:numFmt w:val="decimalZero"/>
      <w:isLgl/>
      <w:lvlText w:val="セクション%1。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494D4917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Meiryo UI" w:hAnsi="Meiryo UI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9350CFB"/>
    <w:multiLevelType w:val="multilevel"/>
    <w:tmpl w:val="9DF09F08"/>
    <w:lvl w:ilvl="0">
      <w:start w:val="1"/>
      <w:numFmt w:val="upperRoman"/>
      <w:lvlText w:val="記事%1。"/>
      <w:lvlJc w:val="left"/>
      <w:pPr>
        <w:ind w:left="0" w:firstLine="0"/>
      </w:pPr>
    </w:lvl>
    <w:lvl w:ilvl="1">
      <w:start w:val="1"/>
      <w:numFmt w:val="decimalZero"/>
      <w:isLgl/>
      <w:lvlText w:val="セクション%1。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DEC6B47"/>
    <w:multiLevelType w:val="multilevel"/>
    <w:tmpl w:val="604E1C0A"/>
    <w:lvl w:ilvl="0">
      <w:start w:val="1"/>
      <w:numFmt w:val="upperRoman"/>
      <w:lvlText w:val="記事%1。"/>
      <w:lvlJc w:val="left"/>
      <w:pPr>
        <w:ind w:left="0" w:firstLine="0"/>
      </w:pPr>
    </w:lvl>
    <w:lvl w:ilvl="1">
      <w:start w:val="1"/>
      <w:numFmt w:val="decimalZero"/>
      <w:isLgl/>
      <w:lvlText w:val="セクション%1。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記事%1。"/>
      <w:lvlJc w:val="left"/>
      <w:pPr>
        <w:ind w:left="0" w:firstLine="0"/>
      </w:pPr>
    </w:lvl>
    <w:lvl w:ilvl="1">
      <w:start w:val="1"/>
      <w:numFmt w:val="decimalZero"/>
      <w:isLgl/>
      <w:lvlText w:val="セクション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337120199">
    <w:abstractNumId w:val="22"/>
  </w:num>
  <w:num w:numId="2" w16cid:durableId="1658994619">
    <w:abstractNumId w:val="14"/>
  </w:num>
  <w:num w:numId="3" w16cid:durableId="635836448">
    <w:abstractNumId w:val="10"/>
  </w:num>
  <w:num w:numId="4" w16cid:durableId="688264980">
    <w:abstractNumId w:val="24"/>
  </w:num>
  <w:num w:numId="5" w16cid:durableId="940259302">
    <w:abstractNumId w:val="15"/>
  </w:num>
  <w:num w:numId="6" w16cid:durableId="2108845104">
    <w:abstractNumId w:val="18"/>
  </w:num>
  <w:num w:numId="7" w16cid:durableId="358436282">
    <w:abstractNumId w:val="20"/>
  </w:num>
  <w:num w:numId="8" w16cid:durableId="1465393269">
    <w:abstractNumId w:val="9"/>
  </w:num>
  <w:num w:numId="9" w16cid:durableId="999382630">
    <w:abstractNumId w:val="7"/>
  </w:num>
  <w:num w:numId="10" w16cid:durableId="1400054545">
    <w:abstractNumId w:val="6"/>
  </w:num>
  <w:num w:numId="11" w16cid:durableId="279534061">
    <w:abstractNumId w:val="5"/>
  </w:num>
  <w:num w:numId="12" w16cid:durableId="945891473">
    <w:abstractNumId w:val="4"/>
  </w:num>
  <w:num w:numId="13" w16cid:durableId="704477885">
    <w:abstractNumId w:val="8"/>
  </w:num>
  <w:num w:numId="14" w16cid:durableId="569122778">
    <w:abstractNumId w:val="3"/>
  </w:num>
  <w:num w:numId="15" w16cid:durableId="1272974013">
    <w:abstractNumId w:val="2"/>
  </w:num>
  <w:num w:numId="16" w16cid:durableId="788276672">
    <w:abstractNumId w:val="1"/>
  </w:num>
  <w:num w:numId="17" w16cid:durableId="372774701">
    <w:abstractNumId w:val="0"/>
  </w:num>
  <w:num w:numId="18" w16cid:durableId="167984304">
    <w:abstractNumId w:val="16"/>
  </w:num>
  <w:num w:numId="19" w16cid:durableId="409542510">
    <w:abstractNumId w:val="17"/>
  </w:num>
  <w:num w:numId="20" w16cid:durableId="1598825831">
    <w:abstractNumId w:val="23"/>
  </w:num>
  <w:num w:numId="21" w16cid:durableId="1923643617">
    <w:abstractNumId w:val="19"/>
  </w:num>
  <w:num w:numId="22" w16cid:durableId="38747316">
    <w:abstractNumId w:val="13"/>
  </w:num>
  <w:num w:numId="23" w16cid:durableId="1792480417">
    <w:abstractNumId w:val="25"/>
  </w:num>
  <w:num w:numId="24" w16cid:durableId="1874423265">
    <w:abstractNumId w:val="12"/>
  </w:num>
  <w:num w:numId="25" w16cid:durableId="165363921">
    <w:abstractNumId w:val="11"/>
  </w:num>
  <w:num w:numId="26" w16cid:durableId="207816740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attachedTemplate r:id="rId1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A29"/>
    <w:rsid w:val="00173DE5"/>
    <w:rsid w:val="001831EF"/>
    <w:rsid w:val="001A7E33"/>
    <w:rsid w:val="001B664C"/>
    <w:rsid w:val="001E678E"/>
    <w:rsid w:val="00247B89"/>
    <w:rsid w:val="00286006"/>
    <w:rsid w:val="003223A2"/>
    <w:rsid w:val="004E108E"/>
    <w:rsid w:val="004F258E"/>
    <w:rsid w:val="00507377"/>
    <w:rsid w:val="005A66C7"/>
    <w:rsid w:val="005B58CD"/>
    <w:rsid w:val="005C7513"/>
    <w:rsid w:val="006362A7"/>
    <w:rsid w:val="00645252"/>
    <w:rsid w:val="006D3D74"/>
    <w:rsid w:val="0083569A"/>
    <w:rsid w:val="0093656B"/>
    <w:rsid w:val="00A9204E"/>
    <w:rsid w:val="00AD3153"/>
    <w:rsid w:val="00C65A29"/>
    <w:rsid w:val="00C74F15"/>
    <w:rsid w:val="00DC2CC1"/>
    <w:rsid w:val="00E308DB"/>
    <w:rsid w:val="00EE5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E8DB6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1E678E"/>
    <w:rPr>
      <w:rFonts w:ascii="Meiryo UI" w:hAnsi="Meiryo UI"/>
    </w:rPr>
  </w:style>
  <w:style w:type="paragraph" w:styleId="1">
    <w:name w:val="heading 1"/>
    <w:basedOn w:val="a2"/>
    <w:next w:val="a2"/>
    <w:link w:val="10"/>
    <w:uiPriority w:val="9"/>
    <w:qFormat/>
    <w:rsid w:val="001E678E"/>
    <w:pPr>
      <w:keepNext/>
      <w:keepLines/>
      <w:spacing w:before="240"/>
      <w:outlineLvl w:val="0"/>
    </w:pPr>
    <w:rPr>
      <w:rFonts w:eastAsiaTheme="majorEastAsia" w:cstheme="majorBidi"/>
      <w:color w:val="1F4E79" w:themeColor="accent1" w:themeShade="80"/>
      <w:sz w:val="32"/>
      <w:szCs w:val="32"/>
    </w:rPr>
  </w:style>
  <w:style w:type="paragraph" w:styleId="21">
    <w:name w:val="heading 2"/>
    <w:basedOn w:val="a2"/>
    <w:next w:val="a2"/>
    <w:link w:val="22"/>
    <w:uiPriority w:val="9"/>
    <w:unhideWhenUsed/>
    <w:qFormat/>
    <w:rsid w:val="001E678E"/>
    <w:pPr>
      <w:keepNext/>
      <w:keepLines/>
      <w:spacing w:before="40"/>
      <w:outlineLvl w:val="1"/>
    </w:pPr>
    <w:rPr>
      <w:rFonts w:eastAsiaTheme="majorEastAsia" w:cstheme="majorBidi"/>
      <w:color w:val="1F4E79" w:themeColor="accent1" w:themeShade="80"/>
      <w:sz w:val="26"/>
      <w:szCs w:val="26"/>
    </w:rPr>
  </w:style>
  <w:style w:type="paragraph" w:styleId="31">
    <w:name w:val="heading 3"/>
    <w:basedOn w:val="a2"/>
    <w:next w:val="a2"/>
    <w:link w:val="32"/>
    <w:uiPriority w:val="9"/>
    <w:unhideWhenUsed/>
    <w:qFormat/>
    <w:rsid w:val="001E678E"/>
    <w:pPr>
      <w:keepNext/>
      <w:keepLines/>
      <w:spacing w:before="40"/>
      <w:outlineLvl w:val="2"/>
    </w:pPr>
    <w:rPr>
      <w:rFonts w:eastAsiaTheme="majorEastAsia" w:cstheme="majorBidi"/>
      <w:color w:val="1F4D78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unhideWhenUsed/>
    <w:qFormat/>
    <w:rsid w:val="001E678E"/>
    <w:pPr>
      <w:keepNext/>
      <w:keepLines/>
      <w:spacing w:before="40"/>
      <w:outlineLvl w:val="3"/>
    </w:pPr>
    <w:rPr>
      <w:rFonts w:eastAsiaTheme="majorEastAsia" w:cstheme="majorBidi"/>
      <w:i/>
      <w:iCs/>
      <w:color w:val="1F4E79" w:themeColor="accent1" w:themeShade="80"/>
    </w:rPr>
  </w:style>
  <w:style w:type="paragraph" w:styleId="51">
    <w:name w:val="heading 5"/>
    <w:basedOn w:val="a2"/>
    <w:next w:val="a2"/>
    <w:link w:val="52"/>
    <w:uiPriority w:val="9"/>
    <w:unhideWhenUsed/>
    <w:qFormat/>
    <w:rsid w:val="001E678E"/>
    <w:pPr>
      <w:keepNext/>
      <w:keepLines/>
      <w:spacing w:before="40"/>
      <w:outlineLvl w:val="4"/>
    </w:pPr>
    <w:rPr>
      <w:rFonts w:eastAsiaTheme="majorEastAsia" w:cstheme="majorBidi"/>
      <w:color w:val="1F4E79" w:themeColor="accent1" w:themeShade="80"/>
    </w:rPr>
  </w:style>
  <w:style w:type="paragraph" w:styleId="6">
    <w:name w:val="heading 6"/>
    <w:basedOn w:val="a2"/>
    <w:next w:val="a2"/>
    <w:link w:val="60"/>
    <w:uiPriority w:val="9"/>
    <w:unhideWhenUsed/>
    <w:qFormat/>
    <w:rsid w:val="001E678E"/>
    <w:pPr>
      <w:keepNext/>
      <w:keepLines/>
      <w:spacing w:before="40"/>
      <w:outlineLvl w:val="5"/>
    </w:pPr>
    <w:rPr>
      <w:rFonts w:eastAsiaTheme="majorEastAsia" w:cstheme="majorBidi"/>
      <w:color w:val="1F4D78" w:themeColor="accent1" w:themeShade="7F"/>
    </w:rPr>
  </w:style>
  <w:style w:type="paragraph" w:styleId="7">
    <w:name w:val="heading 7"/>
    <w:basedOn w:val="a2"/>
    <w:next w:val="a2"/>
    <w:link w:val="70"/>
    <w:uiPriority w:val="9"/>
    <w:unhideWhenUsed/>
    <w:qFormat/>
    <w:rsid w:val="001E678E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8">
    <w:name w:val="heading 8"/>
    <w:basedOn w:val="a2"/>
    <w:next w:val="a2"/>
    <w:link w:val="80"/>
    <w:uiPriority w:val="9"/>
    <w:unhideWhenUsed/>
    <w:qFormat/>
    <w:rsid w:val="001E678E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9">
    <w:name w:val="heading 9"/>
    <w:basedOn w:val="a2"/>
    <w:next w:val="a2"/>
    <w:link w:val="90"/>
    <w:uiPriority w:val="9"/>
    <w:unhideWhenUsed/>
    <w:qFormat/>
    <w:rsid w:val="001E678E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見出し 1 (文字)"/>
    <w:basedOn w:val="a3"/>
    <w:link w:val="1"/>
    <w:uiPriority w:val="9"/>
    <w:rsid w:val="001E678E"/>
    <w:rPr>
      <w:rFonts w:ascii="Meiryo UI" w:eastAsiaTheme="majorEastAsia" w:hAnsi="Meiryo UI" w:cstheme="majorBidi"/>
      <w:color w:val="1F4E79" w:themeColor="accent1" w:themeShade="80"/>
      <w:sz w:val="32"/>
      <w:szCs w:val="32"/>
    </w:rPr>
  </w:style>
  <w:style w:type="character" w:customStyle="1" w:styleId="22">
    <w:name w:val="見出し 2 (文字)"/>
    <w:basedOn w:val="a3"/>
    <w:link w:val="21"/>
    <w:uiPriority w:val="9"/>
    <w:rsid w:val="001E678E"/>
    <w:rPr>
      <w:rFonts w:ascii="Meiryo UI" w:eastAsiaTheme="majorEastAsia" w:hAnsi="Meiryo UI" w:cstheme="majorBidi"/>
      <w:color w:val="1F4E79" w:themeColor="accent1" w:themeShade="80"/>
      <w:sz w:val="26"/>
      <w:szCs w:val="26"/>
    </w:rPr>
  </w:style>
  <w:style w:type="character" w:customStyle="1" w:styleId="32">
    <w:name w:val="見出し 3 (文字)"/>
    <w:basedOn w:val="a3"/>
    <w:link w:val="31"/>
    <w:uiPriority w:val="9"/>
    <w:rsid w:val="001E678E"/>
    <w:rPr>
      <w:rFonts w:ascii="Meiryo UI" w:eastAsiaTheme="majorEastAsia" w:hAnsi="Meiryo UI" w:cstheme="majorBidi"/>
      <w:color w:val="1F4D78" w:themeColor="accent1" w:themeShade="7F"/>
      <w:sz w:val="24"/>
      <w:szCs w:val="24"/>
    </w:rPr>
  </w:style>
  <w:style w:type="character" w:customStyle="1" w:styleId="42">
    <w:name w:val="見出し 4 (文字)"/>
    <w:basedOn w:val="a3"/>
    <w:link w:val="41"/>
    <w:uiPriority w:val="9"/>
    <w:rsid w:val="001E678E"/>
    <w:rPr>
      <w:rFonts w:ascii="Meiryo UI" w:eastAsiaTheme="majorEastAsia" w:hAnsi="Meiryo UI" w:cstheme="majorBidi"/>
      <w:i/>
      <w:iCs/>
      <w:color w:val="1F4E79" w:themeColor="accent1" w:themeShade="80"/>
    </w:rPr>
  </w:style>
  <w:style w:type="character" w:customStyle="1" w:styleId="52">
    <w:name w:val="見出し 5 (文字)"/>
    <w:basedOn w:val="a3"/>
    <w:link w:val="51"/>
    <w:uiPriority w:val="9"/>
    <w:rsid w:val="001E678E"/>
    <w:rPr>
      <w:rFonts w:ascii="Meiryo UI" w:eastAsiaTheme="majorEastAsia" w:hAnsi="Meiryo UI" w:cstheme="majorBidi"/>
      <w:color w:val="1F4E79" w:themeColor="accent1" w:themeShade="80"/>
    </w:rPr>
  </w:style>
  <w:style w:type="character" w:customStyle="1" w:styleId="60">
    <w:name w:val="見出し 6 (文字)"/>
    <w:basedOn w:val="a3"/>
    <w:link w:val="6"/>
    <w:uiPriority w:val="9"/>
    <w:rsid w:val="001E678E"/>
    <w:rPr>
      <w:rFonts w:ascii="Meiryo UI" w:eastAsiaTheme="majorEastAsia" w:hAnsi="Meiryo UI" w:cstheme="majorBidi"/>
      <w:color w:val="1F4D78" w:themeColor="accent1" w:themeShade="7F"/>
    </w:rPr>
  </w:style>
  <w:style w:type="character" w:customStyle="1" w:styleId="70">
    <w:name w:val="見出し 7 (文字)"/>
    <w:basedOn w:val="a3"/>
    <w:link w:val="7"/>
    <w:uiPriority w:val="9"/>
    <w:rsid w:val="001E678E"/>
    <w:rPr>
      <w:rFonts w:ascii="Meiryo UI" w:eastAsiaTheme="majorEastAsia" w:hAnsi="Meiryo UI" w:cstheme="majorBidi"/>
      <w:i/>
      <w:iCs/>
      <w:color w:val="1F4D78" w:themeColor="accent1" w:themeShade="7F"/>
    </w:rPr>
  </w:style>
  <w:style w:type="character" w:customStyle="1" w:styleId="80">
    <w:name w:val="見出し 8 (文字)"/>
    <w:basedOn w:val="a3"/>
    <w:link w:val="8"/>
    <w:uiPriority w:val="9"/>
    <w:rsid w:val="001E678E"/>
    <w:rPr>
      <w:rFonts w:ascii="Meiryo UI" w:eastAsiaTheme="majorEastAsia" w:hAnsi="Meiryo UI" w:cstheme="majorBidi"/>
      <w:color w:val="272727" w:themeColor="text1" w:themeTint="D8"/>
      <w:szCs w:val="21"/>
    </w:rPr>
  </w:style>
  <w:style w:type="character" w:customStyle="1" w:styleId="90">
    <w:name w:val="見出し 9 (文字)"/>
    <w:basedOn w:val="a3"/>
    <w:link w:val="9"/>
    <w:uiPriority w:val="9"/>
    <w:rsid w:val="001E678E"/>
    <w:rPr>
      <w:rFonts w:ascii="Meiryo UI" w:eastAsiaTheme="majorEastAsia" w:hAnsi="Meiryo UI" w:cstheme="majorBidi"/>
      <w:i/>
      <w:iCs/>
      <w:color w:val="272727" w:themeColor="text1" w:themeTint="D8"/>
      <w:szCs w:val="21"/>
    </w:rPr>
  </w:style>
  <w:style w:type="paragraph" w:styleId="a6">
    <w:name w:val="Title"/>
    <w:basedOn w:val="a2"/>
    <w:next w:val="a2"/>
    <w:link w:val="a7"/>
    <w:uiPriority w:val="10"/>
    <w:qFormat/>
    <w:rsid w:val="001E678E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a7">
    <w:name w:val="表題 (文字)"/>
    <w:basedOn w:val="a3"/>
    <w:link w:val="a6"/>
    <w:uiPriority w:val="10"/>
    <w:rsid w:val="001E678E"/>
    <w:rPr>
      <w:rFonts w:ascii="Meiryo UI" w:eastAsiaTheme="majorEastAsia" w:hAnsi="Meiryo UI" w:cstheme="majorBidi"/>
      <w:spacing w:val="-10"/>
      <w:kern w:val="28"/>
      <w:sz w:val="56"/>
      <w:szCs w:val="56"/>
    </w:rPr>
  </w:style>
  <w:style w:type="paragraph" w:styleId="a8">
    <w:name w:val="Subtitle"/>
    <w:basedOn w:val="a2"/>
    <w:next w:val="a2"/>
    <w:link w:val="a9"/>
    <w:uiPriority w:val="11"/>
    <w:qFormat/>
    <w:rsid w:val="001E678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副題 (文字)"/>
    <w:basedOn w:val="a3"/>
    <w:link w:val="a8"/>
    <w:uiPriority w:val="11"/>
    <w:rsid w:val="001E678E"/>
    <w:rPr>
      <w:rFonts w:ascii="Meiryo UI" w:eastAsiaTheme="minorEastAsia" w:hAnsi="Meiryo UI"/>
      <w:color w:val="5A5A5A" w:themeColor="text1" w:themeTint="A5"/>
      <w:spacing w:val="15"/>
    </w:rPr>
  </w:style>
  <w:style w:type="character" w:styleId="aa">
    <w:name w:val="Subtle Emphasis"/>
    <w:basedOn w:val="a3"/>
    <w:uiPriority w:val="19"/>
    <w:qFormat/>
    <w:rsid w:val="001E678E"/>
    <w:rPr>
      <w:rFonts w:ascii="Meiryo UI" w:eastAsia="Meiryo UI" w:hAnsi="Meiryo UI"/>
      <w:i/>
      <w:iCs/>
      <w:color w:val="404040" w:themeColor="text1" w:themeTint="BF"/>
    </w:rPr>
  </w:style>
  <w:style w:type="character" w:styleId="ab">
    <w:name w:val="Emphasis"/>
    <w:basedOn w:val="a3"/>
    <w:uiPriority w:val="20"/>
    <w:qFormat/>
    <w:rsid w:val="001E678E"/>
    <w:rPr>
      <w:rFonts w:ascii="Meiryo UI" w:eastAsia="Meiryo UI" w:hAnsi="Meiryo UI"/>
      <w:i/>
      <w:iCs/>
    </w:rPr>
  </w:style>
  <w:style w:type="character" w:styleId="23">
    <w:name w:val="Intense Emphasis"/>
    <w:basedOn w:val="a3"/>
    <w:uiPriority w:val="21"/>
    <w:qFormat/>
    <w:rsid w:val="001E678E"/>
    <w:rPr>
      <w:rFonts w:ascii="Meiryo UI" w:eastAsia="Meiryo UI" w:hAnsi="Meiryo UI"/>
      <w:i/>
      <w:iCs/>
      <w:color w:val="1F4E79" w:themeColor="accent1" w:themeShade="80"/>
    </w:rPr>
  </w:style>
  <w:style w:type="character" w:styleId="ac">
    <w:name w:val="Strong"/>
    <w:basedOn w:val="a3"/>
    <w:uiPriority w:val="22"/>
    <w:qFormat/>
    <w:rsid w:val="001E678E"/>
    <w:rPr>
      <w:rFonts w:ascii="Meiryo UI" w:eastAsia="Meiryo UI" w:hAnsi="Meiryo UI"/>
      <w:b/>
      <w:bCs/>
    </w:rPr>
  </w:style>
  <w:style w:type="paragraph" w:styleId="ad">
    <w:name w:val="Quote"/>
    <w:basedOn w:val="a2"/>
    <w:next w:val="a2"/>
    <w:link w:val="ae"/>
    <w:uiPriority w:val="29"/>
    <w:qFormat/>
    <w:rsid w:val="001E678E"/>
    <w:pPr>
      <w:spacing w:before="200"/>
      <w:ind w:left="864" w:right="864"/>
      <w:jc w:val="center"/>
    </w:pPr>
    <w:rPr>
      <w:rFonts w:eastAsia="Meiryo UI"/>
      <w:i/>
      <w:iCs/>
      <w:color w:val="404040" w:themeColor="text1" w:themeTint="BF"/>
    </w:rPr>
  </w:style>
  <w:style w:type="character" w:customStyle="1" w:styleId="ae">
    <w:name w:val="引用文 (文字)"/>
    <w:basedOn w:val="a3"/>
    <w:link w:val="ad"/>
    <w:uiPriority w:val="29"/>
    <w:rsid w:val="001E678E"/>
    <w:rPr>
      <w:rFonts w:ascii="Meiryo UI" w:eastAsia="Meiryo UI" w:hAnsi="Meiryo UI"/>
      <w:i/>
      <w:iCs/>
      <w:color w:val="404040" w:themeColor="text1" w:themeTint="BF"/>
    </w:rPr>
  </w:style>
  <w:style w:type="paragraph" w:styleId="24">
    <w:name w:val="Intense Quote"/>
    <w:basedOn w:val="a2"/>
    <w:next w:val="a2"/>
    <w:link w:val="25"/>
    <w:uiPriority w:val="30"/>
    <w:qFormat/>
    <w:rsid w:val="001E678E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rFonts w:eastAsia="Meiryo UI"/>
      <w:i/>
      <w:iCs/>
      <w:color w:val="1F4E79" w:themeColor="accent1" w:themeShade="80"/>
    </w:rPr>
  </w:style>
  <w:style w:type="character" w:customStyle="1" w:styleId="25">
    <w:name w:val="引用文 2 (文字)"/>
    <w:basedOn w:val="a3"/>
    <w:link w:val="24"/>
    <w:uiPriority w:val="30"/>
    <w:rsid w:val="001E678E"/>
    <w:rPr>
      <w:rFonts w:ascii="Meiryo UI" w:eastAsia="Meiryo UI" w:hAnsi="Meiryo UI"/>
      <w:i/>
      <w:iCs/>
      <w:color w:val="1F4E79" w:themeColor="accent1" w:themeShade="80"/>
    </w:rPr>
  </w:style>
  <w:style w:type="character" w:styleId="af">
    <w:name w:val="Subtle Reference"/>
    <w:basedOn w:val="a3"/>
    <w:uiPriority w:val="31"/>
    <w:qFormat/>
    <w:rsid w:val="001E678E"/>
    <w:rPr>
      <w:rFonts w:ascii="Meiryo UI" w:eastAsia="Meiryo UI" w:hAnsi="Meiryo UI"/>
      <w:smallCaps/>
      <w:color w:val="5A5A5A" w:themeColor="text1" w:themeTint="A5"/>
    </w:rPr>
  </w:style>
  <w:style w:type="character" w:styleId="26">
    <w:name w:val="Intense Reference"/>
    <w:basedOn w:val="a3"/>
    <w:uiPriority w:val="32"/>
    <w:qFormat/>
    <w:rsid w:val="001E678E"/>
    <w:rPr>
      <w:rFonts w:ascii="Meiryo UI" w:eastAsia="Meiryo UI" w:hAnsi="Meiryo UI"/>
      <w:b/>
      <w:bCs/>
      <w:caps w:val="0"/>
      <w:smallCaps/>
      <w:color w:val="1F4E79" w:themeColor="accent1" w:themeShade="80"/>
      <w:spacing w:val="5"/>
    </w:rPr>
  </w:style>
  <w:style w:type="character" w:styleId="af0">
    <w:name w:val="Book Title"/>
    <w:basedOn w:val="a3"/>
    <w:uiPriority w:val="33"/>
    <w:qFormat/>
    <w:rsid w:val="001E678E"/>
    <w:rPr>
      <w:rFonts w:ascii="Meiryo UI" w:eastAsia="Meiryo UI" w:hAnsi="Meiryo UI"/>
      <w:b/>
      <w:bCs/>
      <w:i/>
      <w:iCs/>
      <w:spacing w:val="5"/>
    </w:rPr>
  </w:style>
  <w:style w:type="character" w:styleId="af1">
    <w:name w:val="Hyperlink"/>
    <w:basedOn w:val="a3"/>
    <w:uiPriority w:val="99"/>
    <w:unhideWhenUsed/>
    <w:rsid w:val="001E678E"/>
    <w:rPr>
      <w:rFonts w:ascii="Meiryo UI" w:eastAsia="Meiryo UI" w:hAnsi="Meiryo UI"/>
      <w:color w:val="1F4E79" w:themeColor="accent1" w:themeShade="80"/>
      <w:u w:val="single"/>
    </w:rPr>
  </w:style>
  <w:style w:type="character" w:styleId="af2">
    <w:name w:val="FollowedHyperlink"/>
    <w:basedOn w:val="a3"/>
    <w:uiPriority w:val="99"/>
    <w:unhideWhenUsed/>
    <w:rsid w:val="001E678E"/>
    <w:rPr>
      <w:rFonts w:ascii="Meiryo UI" w:eastAsia="Meiryo UI" w:hAnsi="Meiryo UI"/>
      <w:color w:val="954F72" w:themeColor="followedHyperlink"/>
      <w:u w:val="single"/>
    </w:rPr>
  </w:style>
  <w:style w:type="paragraph" w:styleId="af3">
    <w:name w:val="caption"/>
    <w:basedOn w:val="a2"/>
    <w:next w:val="a2"/>
    <w:uiPriority w:val="35"/>
    <w:unhideWhenUsed/>
    <w:qFormat/>
    <w:rsid w:val="001E678E"/>
    <w:pPr>
      <w:spacing w:after="200"/>
    </w:pPr>
    <w:rPr>
      <w:rFonts w:eastAsia="Meiryo UI"/>
      <w:i/>
      <w:iCs/>
      <w:color w:val="44546A" w:themeColor="text2"/>
      <w:szCs w:val="18"/>
    </w:rPr>
  </w:style>
  <w:style w:type="paragraph" w:styleId="af4">
    <w:name w:val="Balloon Text"/>
    <w:basedOn w:val="a2"/>
    <w:link w:val="af5"/>
    <w:uiPriority w:val="99"/>
    <w:semiHidden/>
    <w:unhideWhenUsed/>
    <w:rsid w:val="001E678E"/>
    <w:rPr>
      <w:rFonts w:eastAsia="Meiryo UI" w:cs="Segoe UI"/>
      <w:szCs w:val="18"/>
    </w:rPr>
  </w:style>
  <w:style w:type="character" w:customStyle="1" w:styleId="af5">
    <w:name w:val="吹き出し (文字)"/>
    <w:basedOn w:val="a3"/>
    <w:link w:val="af4"/>
    <w:uiPriority w:val="99"/>
    <w:semiHidden/>
    <w:rsid w:val="001E678E"/>
    <w:rPr>
      <w:rFonts w:ascii="Meiryo UI" w:eastAsia="Meiryo UI" w:hAnsi="Meiryo UI" w:cs="Segoe UI"/>
      <w:szCs w:val="18"/>
    </w:rPr>
  </w:style>
  <w:style w:type="paragraph" w:styleId="af6">
    <w:name w:val="Block Text"/>
    <w:basedOn w:val="a2"/>
    <w:uiPriority w:val="99"/>
    <w:semiHidden/>
    <w:unhideWhenUsed/>
    <w:rsid w:val="001E678E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33">
    <w:name w:val="Body Text 3"/>
    <w:basedOn w:val="a2"/>
    <w:link w:val="34"/>
    <w:uiPriority w:val="99"/>
    <w:semiHidden/>
    <w:unhideWhenUsed/>
    <w:rsid w:val="001E678E"/>
    <w:pPr>
      <w:spacing w:after="120"/>
    </w:pPr>
    <w:rPr>
      <w:rFonts w:eastAsia="Meiryo UI"/>
      <w:szCs w:val="16"/>
    </w:rPr>
  </w:style>
  <w:style w:type="character" w:customStyle="1" w:styleId="34">
    <w:name w:val="本文 3 (文字)"/>
    <w:basedOn w:val="a3"/>
    <w:link w:val="33"/>
    <w:uiPriority w:val="99"/>
    <w:semiHidden/>
    <w:rsid w:val="001E678E"/>
    <w:rPr>
      <w:rFonts w:ascii="Meiryo UI" w:eastAsia="Meiryo UI" w:hAnsi="Meiryo UI"/>
      <w:szCs w:val="16"/>
    </w:rPr>
  </w:style>
  <w:style w:type="paragraph" w:styleId="35">
    <w:name w:val="Body Text Indent 3"/>
    <w:basedOn w:val="a2"/>
    <w:link w:val="36"/>
    <w:uiPriority w:val="99"/>
    <w:semiHidden/>
    <w:unhideWhenUsed/>
    <w:rsid w:val="001E678E"/>
    <w:pPr>
      <w:spacing w:after="120"/>
      <w:ind w:left="360"/>
    </w:pPr>
    <w:rPr>
      <w:rFonts w:eastAsia="Meiryo UI"/>
      <w:szCs w:val="16"/>
    </w:rPr>
  </w:style>
  <w:style w:type="character" w:customStyle="1" w:styleId="36">
    <w:name w:val="本文インデント 3 (文字)"/>
    <w:basedOn w:val="a3"/>
    <w:link w:val="35"/>
    <w:uiPriority w:val="99"/>
    <w:semiHidden/>
    <w:rsid w:val="001E678E"/>
    <w:rPr>
      <w:rFonts w:ascii="Meiryo UI" w:eastAsia="Meiryo UI" w:hAnsi="Meiryo UI"/>
      <w:szCs w:val="16"/>
    </w:rPr>
  </w:style>
  <w:style w:type="character" w:styleId="af7">
    <w:name w:val="annotation reference"/>
    <w:basedOn w:val="a3"/>
    <w:uiPriority w:val="99"/>
    <w:semiHidden/>
    <w:unhideWhenUsed/>
    <w:rsid w:val="001E678E"/>
    <w:rPr>
      <w:rFonts w:ascii="Meiryo UI" w:eastAsia="Meiryo UI" w:hAnsi="Meiryo UI"/>
      <w:sz w:val="22"/>
      <w:szCs w:val="16"/>
    </w:rPr>
  </w:style>
  <w:style w:type="paragraph" w:styleId="af8">
    <w:name w:val="annotation text"/>
    <w:basedOn w:val="a2"/>
    <w:link w:val="af9"/>
    <w:uiPriority w:val="99"/>
    <w:semiHidden/>
    <w:unhideWhenUsed/>
    <w:rsid w:val="001E678E"/>
    <w:rPr>
      <w:rFonts w:eastAsia="Meiryo UI"/>
      <w:szCs w:val="20"/>
    </w:rPr>
  </w:style>
  <w:style w:type="character" w:customStyle="1" w:styleId="af9">
    <w:name w:val="コメント文字列 (文字)"/>
    <w:basedOn w:val="a3"/>
    <w:link w:val="af8"/>
    <w:uiPriority w:val="99"/>
    <w:semiHidden/>
    <w:rsid w:val="001E678E"/>
    <w:rPr>
      <w:rFonts w:ascii="Meiryo UI" w:eastAsia="Meiryo UI" w:hAnsi="Meiryo UI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1E678E"/>
    <w:rPr>
      <w:b/>
      <w:bCs/>
    </w:rPr>
  </w:style>
  <w:style w:type="character" w:customStyle="1" w:styleId="afb">
    <w:name w:val="コメント内容 (文字)"/>
    <w:basedOn w:val="af9"/>
    <w:link w:val="afa"/>
    <w:uiPriority w:val="99"/>
    <w:semiHidden/>
    <w:rsid w:val="001E678E"/>
    <w:rPr>
      <w:rFonts w:ascii="Meiryo UI" w:eastAsia="Meiryo UI" w:hAnsi="Meiryo UI"/>
      <w:b/>
      <w:bCs/>
      <w:szCs w:val="20"/>
    </w:rPr>
  </w:style>
  <w:style w:type="paragraph" w:styleId="afc">
    <w:name w:val="Document Map"/>
    <w:basedOn w:val="a2"/>
    <w:link w:val="afd"/>
    <w:uiPriority w:val="99"/>
    <w:semiHidden/>
    <w:unhideWhenUsed/>
    <w:rsid w:val="001E678E"/>
    <w:rPr>
      <w:rFonts w:eastAsia="Meiryo UI" w:cs="Segoe UI"/>
      <w:szCs w:val="16"/>
    </w:rPr>
  </w:style>
  <w:style w:type="character" w:customStyle="1" w:styleId="afd">
    <w:name w:val="見出しマップ (文字)"/>
    <w:basedOn w:val="a3"/>
    <w:link w:val="afc"/>
    <w:uiPriority w:val="99"/>
    <w:semiHidden/>
    <w:rsid w:val="001E678E"/>
    <w:rPr>
      <w:rFonts w:ascii="Meiryo UI" w:eastAsia="Meiryo UI" w:hAnsi="Meiryo UI" w:cs="Segoe UI"/>
      <w:szCs w:val="16"/>
    </w:rPr>
  </w:style>
  <w:style w:type="paragraph" w:styleId="afe">
    <w:name w:val="endnote text"/>
    <w:basedOn w:val="a2"/>
    <w:link w:val="aff"/>
    <w:uiPriority w:val="99"/>
    <w:semiHidden/>
    <w:unhideWhenUsed/>
    <w:rsid w:val="001E678E"/>
    <w:rPr>
      <w:rFonts w:eastAsia="Meiryo UI"/>
      <w:szCs w:val="20"/>
    </w:rPr>
  </w:style>
  <w:style w:type="character" w:customStyle="1" w:styleId="aff">
    <w:name w:val="文末脚注文字列 (文字)"/>
    <w:basedOn w:val="a3"/>
    <w:link w:val="afe"/>
    <w:uiPriority w:val="99"/>
    <w:semiHidden/>
    <w:rsid w:val="001E678E"/>
    <w:rPr>
      <w:rFonts w:ascii="Meiryo UI" w:eastAsia="Meiryo UI" w:hAnsi="Meiryo UI"/>
      <w:szCs w:val="20"/>
    </w:rPr>
  </w:style>
  <w:style w:type="paragraph" w:styleId="aff0">
    <w:name w:val="envelope return"/>
    <w:basedOn w:val="a2"/>
    <w:uiPriority w:val="99"/>
    <w:semiHidden/>
    <w:unhideWhenUsed/>
    <w:rsid w:val="001E678E"/>
    <w:rPr>
      <w:rFonts w:eastAsiaTheme="majorEastAsia" w:cstheme="majorBidi"/>
      <w:szCs w:val="20"/>
    </w:rPr>
  </w:style>
  <w:style w:type="paragraph" w:styleId="aff1">
    <w:name w:val="footnote text"/>
    <w:basedOn w:val="a2"/>
    <w:link w:val="aff2"/>
    <w:uiPriority w:val="99"/>
    <w:semiHidden/>
    <w:unhideWhenUsed/>
    <w:rsid w:val="001E678E"/>
    <w:rPr>
      <w:rFonts w:eastAsia="Meiryo UI"/>
      <w:szCs w:val="20"/>
    </w:rPr>
  </w:style>
  <w:style w:type="character" w:customStyle="1" w:styleId="aff2">
    <w:name w:val="脚注文字列 (文字)"/>
    <w:basedOn w:val="a3"/>
    <w:link w:val="aff1"/>
    <w:uiPriority w:val="99"/>
    <w:semiHidden/>
    <w:rsid w:val="001E678E"/>
    <w:rPr>
      <w:rFonts w:ascii="Meiryo UI" w:eastAsia="Meiryo UI" w:hAnsi="Meiryo UI"/>
      <w:szCs w:val="20"/>
    </w:rPr>
  </w:style>
  <w:style w:type="character" w:styleId="HTML">
    <w:name w:val="HTML Code"/>
    <w:basedOn w:val="a3"/>
    <w:uiPriority w:val="99"/>
    <w:semiHidden/>
    <w:unhideWhenUsed/>
    <w:rsid w:val="001E678E"/>
    <w:rPr>
      <w:rFonts w:ascii="Meiryo UI" w:eastAsia="Meiryo UI" w:hAnsi="Meiryo UI"/>
      <w:sz w:val="22"/>
      <w:szCs w:val="20"/>
    </w:rPr>
  </w:style>
  <w:style w:type="character" w:styleId="HTML0">
    <w:name w:val="HTML Keyboard"/>
    <w:basedOn w:val="a3"/>
    <w:uiPriority w:val="99"/>
    <w:semiHidden/>
    <w:unhideWhenUsed/>
    <w:rsid w:val="001E678E"/>
    <w:rPr>
      <w:rFonts w:ascii="Meiryo UI" w:eastAsia="Meiryo UI" w:hAnsi="Meiryo UI"/>
      <w:sz w:val="22"/>
      <w:szCs w:val="20"/>
    </w:rPr>
  </w:style>
  <w:style w:type="paragraph" w:styleId="HTML1">
    <w:name w:val="HTML Preformatted"/>
    <w:basedOn w:val="a2"/>
    <w:link w:val="HTML2"/>
    <w:uiPriority w:val="99"/>
    <w:semiHidden/>
    <w:unhideWhenUsed/>
    <w:rsid w:val="001E678E"/>
    <w:rPr>
      <w:rFonts w:eastAsia="Meiryo UI"/>
      <w:szCs w:val="20"/>
    </w:rPr>
  </w:style>
  <w:style w:type="character" w:customStyle="1" w:styleId="HTML2">
    <w:name w:val="HTML 書式付き (文字)"/>
    <w:basedOn w:val="a3"/>
    <w:link w:val="HTML1"/>
    <w:uiPriority w:val="99"/>
    <w:semiHidden/>
    <w:rsid w:val="001E678E"/>
    <w:rPr>
      <w:rFonts w:ascii="Meiryo UI" w:eastAsia="Meiryo UI" w:hAnsi="Meiryo UI"/>
      <w:szCs w:val="20"/>
    </w:rPr>
  </w:style>
  <w:style w:type="character" w:styleId="HTML3">
    <w:name w:val="HTML Typewriter"/>
    <w:basedOn w:val="a3"/>
    <w:uiPriority w:val="99"/>
    <w:semiHidden/>
    <w:unhideWhenUsed/>
    <w:rsid w:val="001E678E"/>
    <w:rPr>
      <w:rFonts w:ascii="Meiryo UI" w:eastAsia="Meiryo UI" w:hAnsi="Meiryo UI"/>
      <w:sz w:val="22"/>
      <w:szCs w:val="20"/>
    </w:rPr>
  </w:style>
  <w:style w:type="paragraph" w:styleId="aff3">
    <w:name w:val="macro"/>
    <w:link w:val="aff4"/>
    <w:uiPriority w:val="99"/>
    <w:semiHidden/>
    <w:unhideWhenUsed/>
    <w:rsid w:val="001E678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Meiryo UI" w:eastAsia="Meiryo UI" w:hAnsi="Meiryo UI"/>
      <w:szCs w:val="20"/>
    </w:rPr>
  </w:style>
  <w:style w:type="character" w:customStyle="1" w:styleId="aff4">
    <w:name w:val="マクロ文字列 (文字)"/>
    <w:basedOn w:val="a3"/>
    <w:link w:val="aff3"/>
    <w:uiPriority w:val="99"/>
    <w:semiHidden/>
    <w:rsid w:val="001E678E"/>
    <w:rPr>
      <w:rFonts w:ascii="Meiryo UI" w:eastAsia="Meiryo UI" w:hAnsi="Meiryo UI"/>
      <w:szCs w:val="20"/>
    </w:rPr>
  </w:style>
  <w:style w:type="paragraph" w:styleId="aff5">
    <w:name w:val="Plain Text"/>
    <w:basedOn w:val="a2"/>
    <w:link w:val="aff6"/>
    <w:uiPriority w:val="99"/>
    <w:semiHidden/>
    <w:unhideWhenUsed/>
    <w:rsid w:val="001E678E"/>
    <w:rPr>
      <w:rFonts w:eastAsia="Meiryo UI"/>
      <w:szCs w:val="21"/>
    </w:rPr>
  </w:style>
  <w:style w:type="character" w:customStyle="1" w:styleId="aff6">
    <w:name w:val="書式なし (文字)"/>
    <w:basedOn w:val="a3"/>
    <w:link w:val="aff5"/>
    <w:uiPriority w:val="99"/>
    <w:semiHidden/>
    <w:rsid w:val="001E678E"/>
    <w:rPr>
      <w:rFonts w:ascii="Meiryo UI" w:eastAsia="Meiryo UI" w:hAnsi="Meiryo UI"/>
      <w:szCs w:val="21"/>
    </w:rPr>
  </w:style>
  <w:style w:type="character" w:styleId="aff7">
    <w:name w:val="Placeholder Text"/>
    <w:basedOn w:val="a3"/>
    <w:uiPriority w:val="99"/>
    <w:semiHidden/>
    <w:rsid w:val="001E678E"/>
    <w:rPr>
      <w:rFonts w:ascii="Meiryo UI" w:eastAsia="Meiryo UI" w:hAnsi="Meiryo UI"/>
      <w:color w:val="3B3838" w:themeColor="background2" w:themeShade="40"/>
    </w:rPr>
  </w:style>
  <w:style w:type="paragraph" w:styleId="aff8">
    <w:name w:val="header"/>
    <w:basedOn w:val="a2"/>
    <w:link w:val="aff9"/>
    <w:uiPriority w:val="99"/>
    <w:unhideWhenUsed/>
    <w:rsid w:val="001E678E"/>
    <w:rPr>
      <w:rFonts w:eastAsia="Meiryo UI"/>
    </w:rPr>
  </w:style>
  <w:style w:type="character" w:customStyle="1" w:styleId="aff9">
    <w:name w:val="ヘッダー (文字)"/>
    <w:basedOn w:val="a3"/>
    <w:link w:val="aff8"/>
    <w:uiPriority w:val="99"/>
    <w:rsid w:val="001E678E"/>
    <w:rPr>
      <w:rFonts w:ascii="Meiryo UI" w:eastAsia="Meiryo UI" w:hAnsi="Meiryo UI"/>
    </w:rPr>
  </w:style>
  <w:style w:type="paragraph" w:styleId="affa">
    <w:name w:val="footer"/>
    <w:basedOn w:val="a2"/>
    <w:link w:val="affb"/>
    <w:uiPriority w:val="99"/>
    <w:unhideWhenUsed/>
    <w:rsid w:val="001E678E"/>
    <w:rPr>
      <w:rFonts w:eastAsia="Meiryo UI"/>
    </w:rPr>
  </w:style>
  <w:style w:type="character" w:customStyle="1" w:styleId="affb">
    <w:name w:val="フッター (文字)"/>
    <w:basedOn w:val="a3"/>
    <w:link w:val="affa"/>
    <w:uiPriority w:val="99"/>
    <w:rsid w:val="001E678E"/>
    <w:rPr>
      <w:rFonts w:ascii="Meiryo UI" w:eastAsia="Meiryo UI" w:hAnsi="Meiryo UI"/>
    </w:rPr>
  </w:style>
  <w:style w:type="paragraph" w:styleId="91">
    <w:name w:val="toc 9"/>
    <w:basedOn w:val="a2"/>
    <w:next w:val="a2"/>
    <w:autoRedefine/>
    <w:uiPriority w:val="39"/>
    <w:semiHidden/>
    <w:unhideWhenUsed/>
    <w:rsid w:val="001E678E"/>
    <w:pPr>
      <w:spacing w:after="120"/>
      <w:ind w:left="1757"/>
    </w:pPr>
  </w:style>
  <w:style w:type="character" w:styleId="affc">
    <w:name w:val="Mention"/>
    <w:basedOn w:val="a3"/>
    <w:uiPriority w:val="99"/>
    <w:semiHidden/>
    <w:unhideWhenUsed/>
    <w:rsid w:val="001E678E"/>
    <w:rPr>
      <w:rFonts w:ascii="Meiryo UI" w:eastAsia="Meiryo UI" w:hAnsi="Meiryo UI"/>
      <w:color w:val="2B579A"/>
      <w:shd w:val="clear" w:color="auto" w:fill="E1DFDD"/>
    </w:rPr>
  </w:style>
  <w:style w:type="numbering" w:styleId="111111">
    <w:name w:val="Outline List 2"/>
    <w:basedOn w:val="a5"/>
    <w:uiPriority w:val="99"/>
    <w:semiHidden/>
    <w:unhideWhenUsed/>
    <w:rsid w:val="001E678E"/>
    <w:pPr>
      <w:numPr>
        <w:numId w:val="24"/>
      </w:numPr>
    </w:pPr>
  </w:style>
  <w:style w:type="numbering" w:styleId="1ai">
    <w:name w:val="Outline List 1"/>
    <w:basedOn w:val="a5"/>
    <w:uiPriority w:val="99"/>
    <w:semiHidden/>
    <w:unhideWhenUsed/>
    <w:rsid w:val="001E678E"/>
    <w:pPr>
      <w:numPr>
        <w:numId w:val="25"/>
      </w:numPr>
    </w:pPr>
  </w:style>
  <w:style w:type="character" w:styleId="HTML4">
    <w:name w:val="HTML Variable"/>
    <w:basedOn w:val="a3"/>
    <w:uiPriority w:val="99"/>
    <w:semiHidden/>
    <w:unhideWhenUsed/>
    <w:rsid w:val="001E678E"/>
    <w:rPr>
      <w:rFonts w:ascii="Meiryo UI" w:eastAsia="Meiryo UI" w:hAnsi="Meiryo UI"/>
      <w:i/>
      <w:iCs/>
    </w:rPr>
  </w:style>
  <w:style w:type="paragraph" w:styleId="HTML5">
    <w:name w:val="HTML Address"/>
    <w:basedOn w:val="a2"/>
    <w:link w:val="HTML6"/>
    <w:uiPriority w:val="99"/>
    <w:semiHidden/>
    <w:unhideWhenUsed/>
    <w:rsid w:val="001E678E"/>
    <w:rPr>
      <w:rFonts w:eastAsia="Meiryo UI"/>
      <w:i/>
      <w:iCs/>
    </w:rPr>
  </w:style>
  <w:style w:type="character" w:customStyle="1" w:styleId="HTML6">
    <w:name w:val="HTML アドレス (文字)"/>
    <w:basedOn w:val="a3"/>
    <w:link w:val="HTML5"/>
    <w:uiPriority w:val="99"/>
    <w:semiHidden/>
    <w:rsid w:val="001E678E"/>
    <w:rPr>
      <w:rFonts w:ascii="Meiryo UI" w:eastAsia="Meiryo UI" w:hAnsi="Meiryo UI"/>
      <w:i/>
      <w:iCs/>
    </w:rPr>
  </w:style>
  <w:style w:type="character" w:styleId="HTML7">
    <w:name w:val="HTML Definition"/>
    <w:basedOn w:val="a3"/>
    <w:uiPriority w:val="99"/>
    <w:semiHidden/>
    <w:unhideWhenUsed/>
    <w:rsid w:val="001E678E"/>
    <w:rPr>
      <w:rFonts w:ascii="Meiryo UI" w:eastAsia="Meiryo UI" w:hAnsi="Meiryo UI"/>
      <w:i/>
      <w:iCs/>
    </w:rPr>
  </w:style>
  <w:style w:type="character" w:styleId="HTML8">
    <w:name w:val="HTML Cite"/>
    <w:basedOn w:val="a3"/>
    <w:uiPriority w:val="99"/>
    <w:semiHidden/>
    <w:unhideWhenUsed/>
    <w:rsid w:val="001E678E"/>
    <w:rPr>
      <w:rFonts w:ascii="Meiryo UI" w:eastAsia="Meiryo UI" w:hAnsi="Meiryo UI"/>
      <w:i/>
      <w:iCs/>
    </w:rPr>
  </w:style>
  <w:style w:type="character" w:styleId="HTML9">
    <w:name w:val="HTML Sample"/>
    <w:basedOn w:val="a3"/>
    <w:uiPriority w:val="99"/>
    <w:semiHidden/>
    <w:unhideWhenUsed/>
    <w:rsid w:val="001E678E"/>
    <w:rPr>
      <w:rFonts w:ascii="Meiryo UI" w:eastAsia="Meiryo UI" w:hAnsi="Meiryo UI"/>
      <w:sz w:val="24"/>
      <w:szCs w:val="24"/>
    </w:rPr>
  </w:style>
  <w:style w:type="character" w:styleId="HTMLa">
    <w:name w:val="HTML Acronym"/>
    <w:basedOn w:val="a3"/>
    <w:uiPriority w:val="99"/>
    <w:semiHidden/>
    <w:unhideWhenUsed/>
    <w:rsid w:val="001E678E"/>
    <w:rPr>
      <w:rFonts w:ascii="Meiryo UI" w:eastAsia="Meiryo UI" w:hAnsi="Meiryo UI"/>
    </w:rPr>
  </w:style>
  <w:style w:type="paragraph" w:styleId="11">
    <w:name w:val="toc 1"/>
    <w:basedOn w:val="a2"/>
    <w:next w:val="a2"/>
    <w:autoRedefine/>
    <w:uiPriority w:val="39"/>
    <w:semiHidden/>
    <w:unhideWhenUsed/>
    <w:rsid w:val="001E678E"/>
    <w:pPr>
      <w:spacing w:after="100"/>
    </w:pPr>
  </w:style>
  <w:style w:type="paragraph" w:styleId="27">
    <w:name w:val="toc 2"/>
    <w:basedOn w:val="a2"/>
    <w:next w:val="a2"/>
    <w:autoRedefine/>
    <w:uiPriority w:val="39"/>
    <w:semiHidden/>
    <w:unhideWhenUsed/>
    <w:rsid w:val="001E678E"/>
    <w:pPr>
      <w:spacing w:after="100"/>
      <w:ind w:left="220"/>
    </w:pPr>
  </w:style>
  <w:style w:type="paragraph" w:styleId="37">
    <w:name w:val="toc 3"/>
    <w:basedOn w:val="a2"/>
    <w:next w:val="a2"/>
    <w:autoRedefine/>
    <w:uiPriority w:val="39"/>
    <w:semiHidden/>
    <w:unhideWhenUsed/>
    <w:rsid w:val="001E678E"/>
    <w:pPr>
      <w:spacing w:after="100"/>
      <w:ind w:left="440"/>
    </w:pPr>
  </w:style>
  <w:style w:type="paragraph" w:styleId="43">
    <w:name w:val="toc 4"/>
    <w:basedOn w:val="a2"/>
    <w:next w:val="a2"/>
    <w:autoRedefine/>
    <w:uiPriority w:val="39"/>
    <w:semiHidden/>
    <w:unhideWhenUsed/>
    <w:rsid w:val="001E678E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1E678E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1E678E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1E678E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1E678E"/>
    <w:pPr>
      <w:spacing w:after="100"/>
      <w:ind w:left="1540"/>
    </w:pPr>
  </w:style>
  <w:style w:type="paragraph" w:styleId="affd">
    <w:name w:val="TOC Heading"/>
    <w:basedOn w:val="1"/>
    <w:next w:val="a2"/>
    <w:uiPriority w:val="39"/>
    <w:semiHidden/>
    <w:unhideWhenUsed/>
    <w:qFormat/>
    <w:rsid w:val="001E678E"/>
    <w:pPr>
      <w:outlineLvl w:val="9"/>
    </w:pPr>
    <w:rPr>
      <w:color w:val="2E74B5" w:themeColor="accent1" w:themeShade="BF"/>
    </w:rPr>
  </w:style>
  <w:style w:type="table" w:styleId="affe">
    <w:name w:val="Table Professional"/>
    <w:basedOn w:val="a4"/>
    <w:uiPriority w:val="99"/>
    <w:semiHidden/>
    <w:unhideWhenUsed/>
    <w:rsid w:val="001E678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62">
    <w:name w:val="Medium List 1"/>
    <w:basedOn w:val="a4"/>
    <w:uiPriority w:val="65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63">
    <w:name w:val="Medium List 1 Accent 1"/>
    <w:basedOn w:val="a4"/>
    <w:uiPriority w:val="65"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64">
    <w:name w:val="Medium List 1 Accent 2"/>
    <w:basedOn w:val="a4"/>
    <w:uiPriority w:val="65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65">
    <w:name w:val="Medium List 1 Accent 3"/>
    <w:basedOn w:val="a4"/>
    <w:uiPriority w:val="65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66">
    <w:name w:val="Medium List 1 Accent 4"/>
    <w:basedOn w:val="a4"/>
    <w:uiPriority w:val="65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67">
    <w:name w:val="Medium List 1 Accent 5"/>
    <w:basedOn w:val="a4"/>
    <w:uiPriority w:val="65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68">
    <w:name w:val="Medium List 1 Accent 6"/>
    <w:basedOn w:val="a4"/>
    <w:uiPriority w:val="65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72">
    <w:name w:val="Medium List 2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3">
    <w:name w:val="Medium List 2 Accent 1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4">
    <w:name w:val="Medium List 2 Accent 2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5">
    <w:name w:val="Medium List 2 Accent 3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6">
    <w:name w:val="Medium List 2 Accent 4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7">
    <w:name w:val="Medium List 2 Accent 5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8">
    <w:name w:val="Medium List 2 Accent 6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44">
    <w:name w:val="Medium Shading 1"/>
    <w:basedOn w:val="a4"/>
    <w:uiPriority w:val="63"/>
    <w:semiHidden/>
    <w:unhideWhenUsed/>
    <w:rsid w:val="001E678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5">
    <w:name w:val="Medium Shading 1 Accent 1"/>
    <w:basedOn w:val="a4"/>
    <w:uiPriority w:val="63"/>
    <w:rsid w:val="001E678E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6">
    <w:name w:val="Medium Shading 1 Accent 2"/>
    <w:basedOn w:val="a4"/>
    <w:uiPriority w:val="63"/>
    <w:semiHidden/>
    <w:unhideWhenUsed/>
    <w:rsid w:val="001E678E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7">
    <w:name w:val="Medium Shading 1 Accent 3"/>
    <w:basedOn w:val="a4"/>
    <w:uiPriority w:val="63"/>
    <w:semiHidden/>
    <w:unhideWhenUsed/>
    <w:rsid w:val="001E678E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8">
    <w:name w:val="Medium Shading 1 Accent 4"/>
    <w:basedOn w:val="a4"/>
    <w:uiPriority w:val="63"/>
    <w:semiHidden/>
    <w:unhideWhenUsed/>
    <w:rsid w:val="001E678E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9">
    <w:name w:val="Medium Shading 1 Accent 5"/>
    <w:basedOn w:val="a4"/>
    <w:uiPriority w:val="63"/>
    <w:semiHidden/>
    <w:unhideWhenUsed/>
    <w:rsid w:val="001E678E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a">
    <w:name w:val="Medium Shading 1 Accent 6"/>
    <w:basedOn w:val="a4"/>
    <w:uiPriority w:val="63"/>
    <w:semiHidden/>
    <w:unhideWhenUsed/>
    <w:rsid w:val="001E678E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4">
    <w:name w:val="Medium Shading 2"/>
    <w:basedOn w:val="a4"/>
    <w:uiPriority w:val="64"/>
    <w:semiHidden/>
    <w:unhideWhenUsed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5">
    <w:name w:val="Medium Shading 2 Accent 1"/>
    <w:basedOn w:val="a4"/>
    <w:uiPriority w:val="64"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6">
    <w:name w:val="Medium Shading 2 Accent 2"/>
    <w:basedOn w:val="a4"/>
    <w:uiPriority w:val="64"/>
    <w:semiHidden/>
    <w:unhideWhenUsed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7">
    <w:name w:val="Medium Shading 2 Accent 3"/>
    <w:basedOn w:val="a4"/>
    <w:uiPriority w:val="64"/>
    <w:semiHidden/>
    <w:unhideWhenUsed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8">
    <w:name w:val="Medium Shading 2 Accent 4"/>
    <w:basedOn w:val="a4"/>
    <w:uiPriority w:val="64"/>
    <w:semiHidden/>
    <w:unhideWhenUsed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9">
    <w:name w:val="Medium Shading 2 Accent 5"/>
    <w:basedOn w:val="a4"/>
    <w:uiPriority w:val="64"/>
    <w:semiHidden/>
    <w:unhideWhenUsed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a">
    <w:name w:val="Medium Shading 2 Accent 6"/>
    <w:basedOn w:val="a4"/>
    <w:uiPriority w:val="64"/>
    <w:semiHidden/>
    <w:unhideWhenUsed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82">
    <w:name w:val="Medium Grid 1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83">
    <w:name w:val="Medium Grid 1 Accent 1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84">
    <w:name w:val="Medium Grid 1 Accent 2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85">
    <w:name w:val="Medium Grid 1 Accent 3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86">
    <w:name w:val="Medium Grid 1 Accent 4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87">
    <w:name w:val="Medium Grid 1 Accent 5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88">
    <w:name w:val="Medium Grid 1 Accent 6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92">
    <w:name w:val="Medium Grid 2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3">
    <w:name w:val="Medium Grid 2 Accent 1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4">
    <w:name w:val="Medium Grid 2 Accent 2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5">
    <w:name w:val="Medium Grid 2 Accent 3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6">
    <w:name w:val="Medium Grid 2 Accent 4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7">
    <w:name w:val="Medium Grid 2 Accent 5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8">
    <w:name w:val="Medium Grid 2 Accent 6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00">
    <w:name w:val="Medium Grid 3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101">
    <w:name w:val="Medium Grid 3 Accent 1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102">
    <w:name w:val="Medium Grid 3 Accent 2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103">
    <w:name w:val="Medium Grid 3 Accent 3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104">
    <w:name w:val="Medium Grid 3 Accent 4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105">
    <w:name w:val="Medium Grid 3 Accent 5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106">
    <w:name w:val="Medium Grid 3 Accent 6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afff">
    <w:name w:val="Bibliography"/>
    <w:basedOn w:val="a2"/>
    <w:next w:val="a2"/>
    <w:uiPriority w:val="37"/>
    <w:semiHidden/>
    <w:unhideWhenUsed/>
    <w:rsid w:val="001E678E"/>
  </w:style>
  <w:style w:type="character" w:styleId="afff0">
    <w:name w:val="Hashtag"/>
    <w:basedOn w:val="a3"/>
    <w:uiPriority w:val="99"/>
    <w:semiHidden/>
    <w:unhideWhenUsed/>
    <w:rsid w:val="001E678E"/>
    <w:rPr>
      <w:rFonts w:ascii="Meiryo UI" w:eastAsia="Meiryo UI" w:hAnsi="Meiryo UI"/>
      <w:color w:val="2B579A"/>
      <w:shd w:val="clear" w:color="auto" w:fill="E1DFDD"/>
    </w:rPr>
  </w:style>
  <w:style w:type="paragraph" w:styleId="afff1">
    <w:name w:val="Message Header"/>
    <w:basedOn w:val="a2"/>
    <w:link w:val="afff2"/>
    <w:uiPriority w:val="99"/>
    <w:semiHidden/>
    <w:unhideWhenUsed/>
    <w:rsid w:val="001E678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afff2">
    <w:name w:val="メッセージ見出し (文字)"/>
    <w:basedOn w:val="a3"/>
    <w:link w:val="afff1"/>
    <w:uiPriority w:val="99"/>
    <w:semiHidden/>
    <w:rsid w:val="001E678E"/>
    <w:rPr>
      <w:rFonts w:ascii="Meiryo UI" w:eastAsiaTheme="majorEastAsia" w:hAnsi="Meiryo UI" w:cstheme="majorBidi"/>
      <w:sz w:val="24"/>
      <w:szCs w:val="24"/>
      <w:shd w:val="pct20" w:color="auto" w:fill="auto"/>
    </w:rPr>
  </w:style>
  <w:style w:type="table" w:styleId="afff3">
    <w:name w:val="Table Elegant"/>
    <w:basedOn w:val="a4"/>
    <w:uiPriority w:val="99"/>
    <w:semiHidden/>
    <w:unhideWhenUsed/>
    <w:rsid w:val="001E678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4">
    <w:name w:val="List"/>
    <w:basedOn w:val="a2"/>
    <w:uiPriority w:val="99"/>
    <w:semiHidden/>
    <w:unhideWhenUsed/>
    <w:rsid w:val="001E678E"/>
    <w:pPr>
      <w:ind w:left="360" w:hanging="360"/>
      <w:contextualSpacing/>
    </w:pPr>
  </w:style>
  <w:style w:type="paragraph" w:styleId="28">
    <w:name w:val="List 2"/>
    <w:basedOn w:val="a2"/>
    <w:uiPriority w:val="99"/>
    <w:semiHidden/>
    <w:unhideWhenUsed/>
    <w:rsid w:val="001E678E"/>
    <w:pPr>
      <w:ind w:left="720" w:hanging="360"/>
      <w:contextualSpacing/>
    </w:pPr>
  </w:style>
  <w:style w:type="paragraph" w:styleId="38">
    <w:name w:val="List 3"/>
    <w:basedOn w:val="a2"/>
    <w:uiPriority w:val="99"/>
    <w:semiHidden/>
    <w:unhideWhenUsed/>
    <w:rsid w:val="001E678E"/>
    <w:pPr>
      <w:ind w:left="1080" w:hanging="360"/>
      <w:contextualSpacing/>
    </w:pPr>
  </w:style>
  <w:style w:type="paragraph" w:styleId="4b">
    <w:name w:val="List 4"/>
    <w:basedOn w:val="a2"/>
    <w:uiPriority w:val="99"/>
    <w:semiHidden/>
    <w:unhideWhenUsed/>
    <w:rsid w:val="001E678E"/>
    <w:pPr>
      <w:ind w:left="1440" w:hanging="360"/>
      <w:contextualSpacing/>
    </w:pPr>
  </w:style>
  <w:style w:type="paragraph" w:styleId="5b">
    <w:name w:val="List 5"/>
    <w:basedOn w:val="a2"/>
    <w:uiPriority w:val="99"/>
    <w:semiHidden/>
    <w:unhideWhenUsed/>
    <w:rsid w:val="001E678E"/>
    <w:pPr>
      <w:ind w:left="1800" w:hanging="360"/>
      <w:contextualSpacing/>
    </w:pPr>
  </w:style>
  <w:style w:type="table" w:styleId="12">
    <w:name w:val="Table List 1"/>
    <w:basedOn w:val="a4"/>
    <w:uiPriority w:val="99"/>
    <w:semiHidden/>
    <w:unhideWhenUsed/>
    <w:rsid w:val="001E678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List 2"/>
    <w:basedOn w:val="a4"/>
    <w:uiPriority w:val="99"/>
    <w:semiHidden/>
    <w:unhideWhenUsed/>
    <w:rsid w:val="001E678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List 3"/>
    <w:basedOn w:val="a4"/>
    <w:uiPriority w:val="99"/>
    <w:semiHidden/>
    <w:unhideWhenUsed/>
    <w:rsid w:val="001E678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4"/>
    <w:uiPriority w:val="99"/>
    <w:semiHidden/>
    <w:unhideWhenUsed/>
    <w:rsid w:val="001E678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c">
    <w:name w:val="Table List 5"/>
    <w:basedOn w:val="a4"/>
    <w:uiPriority w:val="99"/>
    <w:semiHidden/>
    <w:unhideWhenUsed/>
    <w:rsid w:val="001E678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9">
    <w:name w:val="Table List 6"/>
    <w:basedOn w:val="a4"/>
    <w:uiPriority w:val="99"/>
    <w:semiHidden/>
    <w:unhideWhenUsed/>
    <w:rsid w:val="001E678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9">
    <w:name w:val="Table List 7"/>
    <w:basedOn w:val="a4"/>
    <w:uiPriority w:val="99"/>
    <w:semiHidden/>
    <w:unhideWhenUsed/>
    <w:rsid w:val="001E678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9">
    <w:name w:val="Table List 8"/>
    <w:basedOn w:val="a4"/>
    <w:uiPriority w:val="99"/>
    <w:semiHidden/>
    <w:unhideWhenUsed/>
    <w:rsid w:val="001E678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5">
    <w:name w:val="List Continue"/>
    <w:basedOn w:val="a2"/>
    <w:uiPriority w:val="99"/>
    <w:semiHidden/>
    <w:unhideWhenUsed/>
    <w:rsid w:val="001E678E"/>
    <w:pPr>
      <w:spacing w:after="120"/>
      <w:ind w:left="360"/>
      <w:contextualSpacing/>
    </w:pPr>
  </w:style>
  <w:style w:type="paragraph" w:styleId="2a">
    <w:name w:val="List Continue 2"/>
    <w:basedOn w:val="a2"/>
    <w:uiPriority w:val="99"/>
    <w:semiHidden/>
    <w:unhideWhenUsed/>
    <w:rsid w:val="001E678E"/>
    <w:pPr>
      <w:spacing w:after="120"/>
      <w:ind w:left="720"/>
      <w:contextualSpacing/>
    </w:pPr>
  </w:style>
  <w:style w:type="paragraph" w:styleId="3a">
    <w:name w:val="List Continue 3"/>
    <w:basedOn w:val="a2"/>
    <w:uiPriority w:val="99"/>
    <w:semiHidden/>
    <w:unhideWhenUsed/>
    <w:rsid w:val="001E678E"/>
    <w:pPr>
      <w:spacing w:after="120"/>
      <w:ind w:left="1080"/>
      <w:contextualSpacing/>
    </w:pPr>
  </w:style>
  <w:style w:type="paragraph" w:styleId="4d">
    <w:name w:val="List Continue 4"/>
    <w:basedOn w:val="a2"/>
    <w:uiPriority w:val="99"/>
    <w:semiHidden/>
    <w:unhideWhenUsed/>
    <w:rsid w:val="001E678E"/>
    <w:pPr>
      <w:spacing w:after="120"/>
      <w:ind w:left="1440"/>
      <w:contextualSpacing/>
    </w:pPr>
  </w:style>
  <w:style w:type="paragraph" w:styleId="5d">
    <w:name w:val="List Continue 5"/>
    <w:basedOn w:val="a2"/>
    <w:uiPriority w:val="99"/>
    <w:semiHidden/>
    <w:unhideWhenUsed/>
    <w:rsid w:val="001E678E"/>
    <w:pPr>
      <w:spacing w:after="120"/>
      <w:ind w:left="1800"/>
      <w:contextualSpacing/>
    </w:pPr>
  </w:style>
  <w:style w:type="paragraph" w:styleId="afff6">
    <w:name w:val="List Paragraph"/>
    <w:basedOn w:val="a2"/>
    <w:uiPriority w:val="34"/>
    <w:semiHidden/>
    <w:unhideWhenUsed/>
    <w:qFormat/>
    <w:rsid w:val="001E678E"/>
    <w:pPr>
      <w:ind w:left="720"/>
      <w:contextualSpacing/>
    </w:pPr>
  </w:style>
  <w:style w:type="paragraph" w:styleId="a">
    <w:name w:val="List Number"/>
    <w:basedOn w:val="a2"/>
    <w:uiPriority w:val="99"/>
    <w:semiHidden/>
    <w:unhideWhenUsed/>
    <w:rsid w:val="001E678E"/>
    <w:pPr>
      <w:numPr>
        <w:numId w:val="13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1E678E"/>
    <w:pPr>
      <w:numPr>
        <w:numId w:val="14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1E678E"/>
    <w:pPr>
      <w:numPr>
        <w:numId w:val="15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1E678E"/>
    <w:pPr>
      <w:numPr>
        <w:numId w:val="16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1E678E"/>
    <w:pPr>
      <w:numPr>
        <w:numId w:val="17"/>
      </w:numPr>
      <w:contextualSpacing/>
    </w:pPr>
  </w:style>
  <w:style w:type="paragraph" w:styleId="a0">
    <w:name w:val="List Bullet"/>
    <w:basedOn w:val="a2"/>
    <w:uiPriority w:val="99"/>
    <w:semiHidden/>
    <w:unhideWhenUsed/>
    <w:rsid w:val="001E678E"/>
    <w:pPr>
      <w:numPr>
        <w:numId w:val="8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1E678E"/>
    <w:pPr>
      <w:numPr>
        <w:numId w:val="9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1E678E"/>
    <w:pPr>
      <w:numPr>
        <w:numId w:val="10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1E678E"/>
    <w:pPr>
      <w:numPr>
        <w:numId w:val="11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1E678E"/>
    <w:pPr>
      <w:numPr>
        <w:numId w:val="12"/>
      </w:numPr>
      <w:contextualSpacing/>
    </w:pPr>
  </w:style>
  <w:style w:type="table" w:styleId="13">
    <w:name w:val="Table Classic 1"/>
    <w:basedOn w:val="a4"/>
    <w:uiPriority w:val="99"/>
    <w:semiHidden/>
    <w:unhideWhenUsed/>
    <w:rsid w:val="001E678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lassic 2"/>
    <w:basedOn w:val="a4"/>
    <w:uiPriority w:val="99"/>
    <w:semiHidden/>
    <w:unhideWhenUsed/>
    <w:rsid w:val="001E678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4"/>
    <w:uiPriority w:val="99"/>
    <w:semiHidden/>
    <w:unhideWhenUsed/>
    <w:rsid w:val="001E678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e">
    <w:name w:val="Table Classic 4"/>
    <w:basedOn w:val="a4"/>
    <w:uiPriority w:val="99"/>
    <w:semiHidden/>
    <w:unhideWhenUsed/>
    <w:rsid w:val="001E678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7">
    <w:name w:val="table of figures"/>
    <w:basedOn w:val="a2"/>
    <w:next w:val="a2"/>
    <w:uiPriority w:val="99"/>
    <w:semiHidden/>
    <w:unhideWhenUsed/>
    <w:rsid w:val="001E678E"/>
  </w:style>
  <w:style w:type="character" w:styleId="afff8">
    <w:name w:val="endnote reference"/>
    <w:basedOn w:val="a3"/>
    <w:uiPriority w:val="99"/>
    <w:semiHidden/>
    <w:unhideWhenUsed/>
    <w:rsid w:val="001E678E"/>
    <w:rPr>
      <w:rFonts w:ascii="Meiryo UI" w:eastAsia="Meiryo UI" w:hAnsi="Meiryo UI"/>
      <w:vertAlign w:val="superscript"/>
    </w:rPr>
  </w:style>
  <w:style w:type="paragraph" w:styleId="afff9">
    <w:name w:val="table of authorities"/>
    <w:basedOn w:val="a2"/>
    <w:next w:val="a2"/>
    <w:uiPriority w:val="99"/>
    <w:semiHidden/>
    <w:unhideWhenUsed/>
    <w:rsid w:val="001E678E"/>
    <w:pPr>
      <w:ind w:left="220" w:hanging="220"/>
    </w:pPr>
  </w:style>
  <w:style w:type="paragraph" w:styleId="afffa">
    <w:name w:val="toa heading"/>
    <w:basedOn w:val="a2"/>
    <w:next w:val="a2"/>
    <w:uiPriority w:val="99"/>
    <w:semiHidden/>
    <w:unhideWhenUsed/>
    <w:rsid w:val="001E678E"/>
    <w:pPr>
      <w:spacing w:before="120"/>
    </w:pPr>
    <w:rPr>
      <w:rFonts w:eastAsiaTheme="majorEastAsia" w:cstheme="majorBidi"/>
      <w:b/>
      <w:bCs/>
      <w:sz w:val="24"/>
      <w:szCs w:val="24"/>
    </w:rPr>
  </w:style>
  <w:style w:type="table" w:styleId="130">
    <w:name w:val="Colorful List"/>
    <w:basedOn w:val="a4"/>
    <w:uiPriority w:val="72"/>
    <w:semiHidden/>
    <w:unhideWhenUsed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31">
    <w:name w:val="Colorful List Accent 1"/>
    <w:basedOn w:val="a4"/>
    <w:uiPriority w:val="72"/>
    <w:semiHidden/>
    <w:unhideWhenUsed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132">
    <w:name w:val="Colorful List Accent 2"/>
    <w:basedOn w:val="a4"/>
    <w:uiPriority w:val="72"/>
    <w:semiHidden/>
    <w:unhideWhenUsed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33">
    <w:name w:val="Colorful List Accent 3"/>
    <w:basedOn w:val="a4"/>
    <w:uiPriority w:val="72"/>
    <w:semiHidden/>
    <w:unhideWhenUsed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134">
    <w:name w:val="Colorful List Accent 4"/>
    <w:basedOn w:val="a4"/>
    <w:uiPriority w:val="72"/>
    <w:semiHidden/>
    <w:unhideWhenUsed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135">
    <w:name w:val="Colorful List Accent 5"/>
    <w:basedOn w:val="a4"/>
    <w:uiPriority w:val="72"/>
    <w:semiHidden/>
    <w:unhideWhenUsed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136">
    <w:name w:val="Colorful List Accent 6"/>
    <w:basedOn w:val="a4"/>
    <w:uiPriority w:val="72"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14">
    <w:name w:val="Table Colorful 1"/>
    <w:basedOn w:val="a4"/>
    <w:uiPriority w:val="99"/>
    <w:semiHidden/>
    <w:unhideWhenUsed/>
    <w:rsid w:val="001E678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olorful 2"/>
    <w:basedOn w:val="a4"/>
    <w:uiPriority w:val="99"/>
    <w:semiHidden/>
    <w:unhideWhenUsed/>
    <w:rsid w:val="001E678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4"/>
    <w:uiPriority w:val="99"/>
    <w:semiHidden/>
    <w:unhideWhenUsed/>
    <w:rsid w:val="001E678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20">
    <w:name w:val="Colorful Shading"/>
    <w:basedOn w:val="a4"/>
    <w:uiPriority w:val="71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1">
    <w:name w:val="Colorful Shading Accent 1"/>
    <w:basedOn w:val="a4"/>
    <w:uiPriority w:val="71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2">
    <w:name w:val="Colorful Shading Accent 2"/>
    <w:basedOn w:val="a4"/>
    <w:uiPriority w:val="71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3">
    <w:name w:val="Colorful Shading Accent 3"/>
    <w:basedOn w:val="a4"/>
    <w:uiPriority w:val="71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24">
    <w:name w:val="Colorful Shading Accent 4"/>
    <w:basedOn w:val="a4"/>
    <w:uiPriority w:val="71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5">
    <w:name w:val="Colorful Shading Accent 5"/>
    <w:basedOn w:val="a4"/>
    <w:uiPriority w:val="71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6">
    <w:name w:val="Colorful Shading Accent 6"/>
    <w:basedOn w:val="a4"/>
    <w:uiPriority w:val="71"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40">
    <w:name w:val="Colorful Grid"/>
    <w:basedOn w:val="a4"/>
    <w:uiPriority w:val="73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41">
    <w:name w:val="Colorful Grid Accent 1"/>
    <w:basedOn w:val="a4"/>
    <w:uiPriority w:val="73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42">
    <w:name w:val="Colorful Grid Accent 2"/>
    <w:basedOn w:val="a4"/>
    <w:uiPriority w:val="73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43">
    <w:name w:val="Colorful Grid Accent 3"/>
    <w:basedOn w:val="a4"/>
    <w:uiPriority w:val="73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44">
    <w:name w:val="Colorful Grid Accent 4"/>
    <w:basedOn w:val="a4"/>
    <w:uiPriority w:val="73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45">
    <w:name w:val="Colorful Grid Accent 5"/>
    <w:basedOn w:val="a4"/>
    <w:uiPriority w:val="73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46">
    <w:name w:val="Colorful Grid Accent 6"/>
    <w:basedOn w:val="a4"/>
    <w:uiPriority w:val="73"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fffb">
    <w:name w:val="envelope address"/>
    <w:basedOn w:val="a2"/>
    <w:uiPriority w:val="99"/>
    <w:semiHidden/>
    <w:unhideWhenUsed/>
    <w:rsid w:val="001E678E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numbering" w:styleId="a1">
    <w:name w:val="Outline List 3"/>
    <w:basedOn w:val="a5"/>
    <w:uiPriority w:val="99"/>
    <w:semiHidden/>
    <w:unhideWhenUsed/>
    <w:rsid w:val="001E678E"/>
    <w:pPr>
      <w:numPr>
        <w:numId w:val="26"/>
      </w:numPr>
    </w:pPr>
  </w:style>
  <w:style w:type="table" w:styleId="15">
    <w:name w:val="Plain Table 1"/>
    <w:basedOn w:val="a4"/>
    <w:uiPriority w:val="41"/>
    <w:rsid w:val="001E678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d">
    <w:name w:val="Plain Table 2"/>
    <w:basedOn w:val="a4"/>
    <w:uiPriority w:val="42"/>
    <w:rsid w:val="001E678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4"/>
    <w:uiPriority w:val="43"/>
    <w:rsid w:val="001E678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f">
    <w:name w:val="Plain Table 4"/>
    <w:basedOn w:val="a4"/>
    <w:uiPriority w:val="44"/>
    <w:rsid w:val="001E678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e">
    <w:name w:val="Plain Table 5"/>
    <w:basedOn w:val="a4"/>
    <w:uiPriority w:val="45"/>
    <w:rsid w:val="001E678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c">
    <w:name w:val="No Spacing"/>
    <w:uiPriority w:val="1"/>
    <w:qFormat/>
    <w:rsid w:val="001E678E"/>
    <w:rPr>
      <w:rFonts w:ascii="Meiryo UI" w:hAnsi="Meiryo UI"/>
    </w:rPr>
  </w:style>
  <w:style w:type="paragraph" w:styleId="afffd">
    <w:name w:val="Date"/>
    <w:basedOn w:val="a2"/>
    <w:next w:val="a2"/>
    <w:link w:val="afffe"/>
    <w:uiPriority w:val="99"/>
    <w:semiHidden/>
    <w:unhideWhenUsed/>
    <w:rsid w:val="001E678E"/>
    <w:rPr>
      <w:rFonts w:eastAsia="Meiryo UI"/>
    </w:rPr>
  </w:style>
  <w:style w:type="character" w:customStyle="1" w:styleId="afffe">
    <w:name w:val="日付 (文字)"/>
    <w:basedOn w:val="a3"/>
    <w:link w:val="afffd"/>
    <w:uiPriority w:val="99"/>
    <w:semiHidden/>
    <w:rsid w:val="001E678E"/>
    <w:rPr>
      <w:rFonts w:ascii="Meiryo UI" w:eastAsia="Meiryo UI" w:hAnsi="Meiryo UI"/>
    </w:rPr>
  </w:style>
  <w:style w:type="paragraph" w:styleId="Web">
    <w:name w:val="Normal (Web)"/>
    <w:basedOn w:val="a2"/>
    <w:uiPriority w:val="99"/>
    <w:semiHidden/>
    <w:unhideWhenUsed/>
    <w:rsid w:val="001E678E"/>
    <w:rPr>
      <w:rFonts w:cs="Times New Roman"/>
      <w:sz w:val="24"/>
      <w:szCs w:val="24"/>
    </w:rPr>
  </w:style>
  <w:style w:type="character" w:styleId="affff">
    <w:name w:val="Smart Hyperlink"/>
    <w:basedOn w:val="a3"/>
    <w:uiPriority w:val="99"/>
    <w:semiHidden/>
    <w:unhideWhenUsed/>
    <w:rsid w:val="001E678E"/>
    <w:rPr>
      <w:rFonts w:ascii="Meiryo UI" w:eastAsia="Meiryo UI" w:hAnsi="Meiryo UI"/>
      <w:u w:val="dotted"/>
    </w:rPr>
  </w:style>
  <w:style w:type="character" w:styleId="affff0">
    <w:name w:val="Unresolved Mention"/>
    <w:basedOn w:val="a3"/>
    <w:uiPriority w:val="99"/>
    <w:semiHidden/>
    <w:unhideWhenUsed/>
    <w:rsid w:val="001E678E"/>
    <w:rPr>
      <w:rFonts w:ascii="Meiryo UI" w:eastAsia="Meiryo UI" w:hAnsi="Meiryo UI"/>
      <w:color w:val="605E5C"/>
      <w:shd w:val="clear" w:color="auto" w:fill="E1DFDD"/>
    </w:rPr>
  </w:style>
  <w:style w:type="paragraph" w:styleId="affff1">
    <w:name w:val="Body Text"/>
    <w:basedOn w:val="a2"/>
    <w:link w:val="affff2"/>
    <w:uiPriority w:val="99"/>
    <w:semiHidden/>
    <w:unhideWhenUsed/>
    <w:rsid w:val="001E678E"/>
    <w:pPr>
      <w:spacing w:after="120"/>
    </w:pPr>
    <w:rPr>
      <w:rFonts w:eastAsia="Meiryo UI"/>
    </w:rPr>
  </w:style>
  <w:style w:type="character" w:customStyle="1" w:styleId="affff2">
    <w:name w:val="本文 (文字)"/>
    <w:basedOn w:val="a3"/>
    <w:link w:val="affff1"/>
    <w:uiPriority w:val="99"/>
    <w:semiHidden/>
    <w:rsid w:val="001E678E"/>
    <w:rPr>
      <w:rFonts w:ascii="Meiryo UI" w:eastAsia="Meiryo UI" w:hAnsi="Meiryo UI"/>
    </w:rPr>
  </w:style>
  <w:style w:type="paragraph" w:styleId="2e">
    <w:name w:val="Body Text 2"/>
    <w:basedOn w:val="a2"/>
    <w:link w:val="2f"/>
    <w:uiPriority w:val="99"/>
    <w:semiHidden/>
    <w:unhideWhenUsed/>
    <w:rsid w:val="001E678E"/>
    <w:pPr>
      <w:spacing w:after="120" w:line="480" w:lineRule="auto"/>
    </w:pPr>
    <w:rPr>
      <w:rFonts w:eastAsia="Meiryo UI"/>
    </w:rPr>
  </w:style>
  <w:style w:type="character" w:customStyle="1" w:styleId="2f">
    <w:name w:val="本文 2 (文字)"/>
    <w:basedOn w:val="a3"/>
    <w:link w:val="2e"/>
    <w:uiPriority w:val="99"/>
    <w:semiHidden/>
    <w:rsid w:val="001E678E"/>
    <w:rPr>
      <w:rFonts w:ascii="Meiryo UI" w:eastAsia="Meiryo UI" w:hAnsi="Meiryo UI"/>
    </w:rPr>
  </w:style>
  <w:style w:type="paragraph" w:styleId="affff3">
    <w:name w:val="Body Text Indent"/>
    <w:basedOn w:val="a2"/>
    <w:link w:val="affff4"/>
    <w:uiPriority w:val="99"/>
    <w:semiHidden/>
    <w:unhideWhenUsed/>
    <w:rsid w:val="001E678E"/>
    <w:pPr>
      <w:spacing w:after="120"/>
      <w:ind w:left="360"/>
    </w:pPr>
    <w:rPr>
      <w:rFonts w:eastAsia="Meiryo UI"/>
    </w:rPr>
  </w:style>
  <w:style w:type="character" w:customStyle="1" w:styleId="affff4">
    <w:name w:val="本文インデント (文字)"/>
    <w:basedOn w:val="a3"/>
    <w:link w:val="affff3"/>
    <w:uiPriority w:val="99"/>
    <w:semiHidden/>
    <w:rsid w:val="001E678E"/>
    <w:rPr>
      <w:rFonts w:ascii="Meiryo UI" w:eastAsia="Meiryo UI" w:hAnsi="Meiryo UI"/>
    </w:rPr>
  </w:style>
  <w:style w:type="paragraph" w:styleId="2f0">
    <w:name w:val="Body Text Indent 2"/>
    <w:basedOn w:val="a2"/>
    <w:link w:val="2f1"/>
    <w:uiPriority w:val="99"/>
    <w:semiHidden/>
    <w:unhideWhenUsed/>
    <w:rsid w:val="001E678E"/>
    <w:pPr>
      <w:spacing w:after="120" w:line="480" w:lineRule="auto"/>
      <w:ind w:left="360"/>
    </w:pPr>
    <w:rPr>
      <w:rFonts w:eastAsia="Meiryo UI"/>
    </w:rPr>
  </w:style>
  <w:style w:type="character" w:customStyle="1" w:styleId="2f1">
    <w:name w:val="本文インデント 2 (文字)"/>
    <w:basedOn w:val="a3"/>
    <w:link w:val="2f0"/>
    <w:uiPriority w:val="99"/>
    <w:semiHidden/>
    <w:rsid w:val="001E678E"/>
    <w:rPr>
      <w:rFonts w:ascii="Meiryo UI" w:eastAsia="Meiryo UI" w:hAnsi="Meiryo UI"/>
    </w:rPr>
  </w:style>
  <w:style w:type="paragraph" w:styleId="affff5">
    <w:name w:val="Body Text First Indent"/>
    <w:basedOn w:val="affff1"/>
    <w:link w:val="affff6"/>
    <w:uiPriority w:val="99"/>
    <w:semiHidden/>
    <w:unhideWhenUsed/>
    <w:rsid w:val="001E678E"/>
    <w:pPr>
      <w:spacing w:after="0"/>
      <w:ind w:firstLine="360"/>
    </w:pPr>
  </w:style>
  <w:style w:type="character" w:customStyle="1" w:styleId="affff6">
    <w:name w:val="本文字下げ (文字)"/>
    <w:basedOn w:val="affff2"/>
    <w:link w:val="affff5"/>
    <w:uiPriority w:val="99"/>
    <w:semiHidden/>
    <w:rsid w:val="001E678E"/>
    <w:rPr>
      <w:rFonts w:ascii="Meiryo UI" w:eastAsia="Meiryo UI" w:hAnsi="Meiryo UI"/>
    </w:rPr>
  </w:style>
  <w:style w:type="paragraph" w:styleId="2f2">
    <w:name w:val="Body Text First Indent 2"/>
    <w:basedOn w:val="affff3"/>
    <w:link w:val="2f3"/>
    <w:uiPriority w:val="99"/>
    <w:semiHidden/>
    <w:unhideWhenUsed/>
    <w:rsid w:val="001E678E"/>
    <w:pPr>
      <w:spacing w:after="0"/>
      <w:ind w:firstLine="360"/>
    </w:pPr>
  </w:style>
  <w:style w:type="character" w:customStyle="1" w:styleId="2f3">
    <w:name w:val="本文字下げ 2 (文字)"/>
    <w:basedOn w:val="affff4"/>
    <w:link w:val="2f2"/>
    <w:uiPriority w:val="99"/>
    <w:semiHidden/>
    <w:rsid w:val="001E678E"/>
    <w:rPr>
      <w:rFonts w:ascii="Meiryo UI" w:eastAsia="Meiryo UI" w:hAnsi="Meiryo UI"/>
    </w:rPr>
  </w:style>
  <w:style w:type="paragraph" w:styleId="affff7">
    <w:name w:val="Normal Indent"/>
    <w:basedOn w:val="a2"/>
    <w:uiPriority w:val="99"/>
    <w:semiHidden/>
    <w:unhideWhenUsed/>
    <w:rsid w:val="001E678E"/>
    <w:pPr>
      <w:ind w:left="720"/>
    </w:pPr>
  </w:style>
  <w:style w:type="paragraph" w:styleId="affff8">
    <w:name w:val="Note Heading"/>
    <w:basedOn w:val="a2"/>
    <w:next w:val="a2"/>
    <w:link w:val="affff9"/>
    <w:uiPriority w:val="99"/>
    <w:semiHidden/>
    <w:unhideWhenUsed/>
    <w:rsid w:val="001E678E"/>
    <w:rPr>
      <w:rFonts w:eastAsia="Meiryo UI"/>
    </w:rPr>
  </w:style>
  <w:style w:type="character" w:customStyle="1" w:styleId="affff9">
    <w:name w:val="記 (文字)"/>
    <w:basedOn w:val="a3"/>
    <w:link w:val="affff8"/>
    <w:uiPriority w:val="99"/>
    <w:semiHidden/>
    <w:rsid w:val="001E678E"/>
    <w:rPr>
      <w:rFonts w:ascii="Meiryo UI" w:eastAsia="Meiryo UI" w:hAnsi="Meiryo UI"/>
    </w:rPr>
  </w:style>
  <w:style w:type="table" w:styleId="affffa">
    <w:name w:val="Table Contemporary"/>
    <w:basedOn w:val="a4"/>
    <w:uiPriority w:val="99"/>
    <w:semiHidden/>
    <w:unhideWhenUsed/>
    <w:rsid w:val="001E678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2f4">
    <w:name w:val="Light List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f5">
    <w:name w:val="Light List Accent 1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2f6">
    <w:name w:val="Light List Accent 2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2f7">
    <w:name w:val="Light List Accent 3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2f8">
    <w:name w:val="Light List Accent 4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2f9">
    <w:name w:val="Light List Accent 5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2fa">
    <w:name w:val="Light List Accent 6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16">
    <w:name w:val="Light Shading"/>
    <w:basedOn w:val="a4"/>
    <w:uiPriority w:val="60"/>
    <w:semiHidden/>
    <w:unhideWhenUsed/>
    <w:rsid w:val="001E678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7">
    <w:name w:val="Light Shading Accent 1"/>
    <w:basedOn w:val="a4"/>
    <w:uiPriority w:val="60"/>
    <w:semiHidden/>
    <w:unhideWhenUsed/>
    <w:rsid w:val="001E678E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18">
    <w:name w:val="Light Shading Accent 2"/>
    <w:basedOn w:val="a4"/>
    <w:uiPriority w:val="60"/>
    <w:semiHidden/>
    <w:unhideWhenUsed/>
    <w:rsid w:val="001E678E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19">
    <w:name w:val="Light Shading Accent 3"/>
    <w:basedOn w:val="a4"/>
    <w:uiPriority w:val="60"/>
    <w:semiHidden/>
    <w:unhideWhenUsed/>
    <w:rsid w:val="001E678E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1a">
    <w:name w:val="Light Shading Accent 4"/>
    <w:basedOn w:val="a4"/>
    <w:uiPriority w:val="60"/>
    <w:semiHidden/>
    <w:unhideWhenUsed/>
    <w:rsid w:val="001E678E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1b">
    <w:name w:val="Light Shading Accent 5"/>
    <w:basedOn w:val="a4"/>
    <w:uiPriority w:val="60"/>
    <w:semiHidden/>
    <w:unhideWhenUsed/>
    <w:rsid w:val="001E678E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1c">
    <w:name w:val="Light Shading Accent 6"/>
    <w:basedOn w:val="a4"/>
    <w:uiPriority w:val="60"/>
    <w:semiHidden/>
    <w:unhideWhenUsed/>
    <w:rsid w:val="001E678E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3e">
    <w:name w:val="Light Grid"/>
    <w:basedOn w:val="a4"/>
    <w:uiPriority w:val="62"/>
    <w:semiHidden/>
    <w:unhideWhenUsed/>
    <w:rsid w:val="001E678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3f">
    <w:name w:val="Light Grid Accent 1"/>
    <w:basedOn w:val="a4"/>
    <w:uiPriority w:val="62"/>
    <w:rsid w:val="001E678E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3f0">
    <w:name w:val="Light Grid Accent 2"/>
    <w:basedOn w:val="a4"/>
    <w:uiPriority w:val="62"/>
    <w:semiHidden/>
    <w:unhideWhenUsed/>
    <w:rsid w:val="001E678E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3f1">
    <w:name w:val="Light Grid Accent 3"/>
    <w:basedOn w:val="a4"/>
    <w:uiPriority w:val="62"/>
    <w:semiHidden/>
    <w:unhideWhenUsed/>
    <w:rsid w:val="001E678E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3f2">
    <w:name w:val="Light Grid Accent 4"/>
    <w:basedOn w:val="a4"/>
    <w:uiPriority w:val="62"/>
    <w:semiHidden/>
    <w:unhideWhenUsed/>
    <w:rsid w:val="001E678E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3f3">
    <w:name w:val="Light Grid Accent 5"/>
    <w:basedOn w:val="a4"/>
    <w:uiPriority w:val="62"/>
    <w:semiHidden/>
    <w:unhideWhenUsed/>
    <w:rsid w:val="001E678E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3f4">
    <w:name w:val="Light Grid Accent 6"/>
    <w:basedOn w:val="a4"/>
    <w:uiPriority w:val="62"/>
    <w:semiHidden/>
    <w:unhideWhenUsed/>
    <w:rsid w:val="001E678E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110">
    <w:name w:val="Dark List"/>
    <w:basedOn w:val="a4"/>
    <w:uiPriority w:val="70"/>
    <w:semiHidden/>
    <w:unhideWhenUsed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11">
    <w:name w:val="Dark List Accent 1"/>
    <w:basedOn w:val="a4"/>
    <w:uiPriority w:val="70"/>
    <w:semiHidden/>
    <w:unhideWhenUsed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112">
    <w:name w:val="Dark List Accent 2"/>
    <w:basedOn w:val="a4"/>
    <w:uiPriority w:val="70"/>
    <w:semiHidden/>
    <w:unhideWhenUsed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113">
    <w:name w:val="Dark List Accent 3"/>
    <w:basedOn w:val="a4"/>
    <w:uiPriority w:val="70"/>
    <w:semiHidden/>
    <w:unhideWhenUsed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114">
    <w:name w:val="Dark List Accent 4"/>
    <w:basedOn w:val="a4"/>
    <w:uiPriority w:val="70"/>
    <w:semiHidden/>
    <w:unhideWhenUsed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115">
    <w:name w:val="Dark List Accent 5"/>
    <w:basedOn w:val="a4"/>
    <w:uiPriority w:val="70"/>
    <w:semiHidden/>
    <w:unhideWhenUsed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116">
    <w:name w:val="Dark List Accent 6"/>
    <w:basedOn w:val="a4"/>
    <w:uiPriority w:val="70"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1d">
    <w:name w:val="List Table 1 Light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">
    <w:name w:val="List Table 1 Light Accent 1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1-2">
    <w:name w:val="List Table 1 Light Accent 2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-3">
    <w:name w:val="List Table 1 Light Accent 3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1-4">
    <w:name w:val="List Table 1 Light Accent 4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1-5">
    <w:name w:val="List Table 1 Light Accent 5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1-6">
    <w:name w:val="List Table 1 Light Accent 6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fb">
    <w:name w:val="List Table 2"/>
    <w:basedOn w:val="a4"/>
    <w:uiPriority w:val="47"/>
    <w:rsid w:val="001E678E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List Table 2 Accent 1"/>
    <w:basedOn w:val="a4"/>
    <w:uiPriority w:val="47"/>
    <w:rsid w:val="001E678E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-2">
    <w:name w:val="List Table 2 Accent 2"/>
    <w:basedOn w:val="a4"/>
    <w:uiPriority w:val="47"/>
    <w:rsid w:val="001E678E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">
    <w:name w:val="List Table 2 Accent 3"/>
    <w:basedOn w:val="a4"/>
    <w:uiPriority w:val="47"/>
    <w:rsid w:val="001E678E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">
    <w:name w:val="List Table 2 Accent 4"/>
    <w:basedOn w:val="a4"/>
    <w:uiPriority w:val="47"/>
    <w:rsid w:val="001E678E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">
    <w:name w:val="List Table 2 Accent 5"/>
    <w:basedOn w:val="a4"/>
    <w:uiPriority w:val="47"/>
    <w:rsid w:val="001E678E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-6">
    <w:name w:val="List Table 2 Accent 6"/>
    <w:basedOn w:val="a4"/>
    <w:uiPriority w:val="47"/>
    <w:rsid w:val="001E678E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f5">
    <w:name w:val="List Table 3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">
    <w:name w:val="List Table 3 Accent 1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3-2">
    <w:name w:val="List Table 3 Accent 2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3-3">
    <w:name w:val="List Table 3 Accent 3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3-4">
    <w:name w:val="List Table 3 Accent 4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3-5">
    <w:name w:val="List Table 3 Accent 5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3-6">
    <w:name w:val="List Table 3 Accent 6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4f0">
    <w:name w:val="List Table 4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List Table 4 Accent 1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-2">
    <w:name w:val="List Table 4 Accent 2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">
    <w:name w:val="List Table 4 Accent 3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">
    <w:name w:val="List Table 4 Accent 4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">
    <w:name w:val="List Table 4 Accent 5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-6">
    <w:name w:val="List Table 4 Accent 6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f">
    <w:name w:val="List Table 5 Dark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">
    <w:name w:val="List Table 5 Dark Accent 1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">
    <w:name w:val="List Table 5 Dark Accent 2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">
    <w:name w:val="List Table 5 Dark Accent 3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">
    <w:name w:val="List Table 5 Dark Accent 4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">
    <w:name w:val="List Table 5 Dark Accent 5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">
    <w:name w:val="List Table 5 Dark Accent 6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a">
    <w:name w:val="List Table 6 Colorful"/>
    <w:basedOn w:val="a4"/>
    <w:uiPriority w:val="51"/>
    <w:rsid w:val="001E678E"/>
    <w:rPr>
      <w:rFonts w:eastAsia="Meiryo UI"/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List Table 6 Colorful Accent 1"/>
    <w:basedOn w:val="a4"/>
    <w:uiPriority w:val="51"/>
    <w:rsid w:val="001E678E"/>
    <w:rPr>
      <w:rFonts w:eastAsia="Meiryo UI"/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-2">
    <w:name w:val="List Table 6 Colorful Accent 2"/>
    <w:basedOn w:val="a4"/>
    <w:uiPriority w:val="51"/>
    <w:rsid w:val="001E678E"/>
    <w:rPr>
      <w:rFonts w:eastAsia="Meiryo UI"/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">
    <w:name w:val="List Table 6 Colorful Accent 3"/>
    <w:basedOn w:val="a4"/>
    <w:uiPriority w:val="51"/>
    <w:rsid w:val="001E678E"/>
    <w:rPr>
      <w:rFonts w:eastAsia="Meiryo UI"/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">
    <w:name w:val="List Table 6 Colorful Accent 4"/>
    <w:basedOn w:val="a4"/>
    <w:uiPriority w:val="51"/>
    <w:rsid w:val="001E678E"/>
    <w:rPr>
      <w:rFonts w:eastAsia="Meiryo UI"/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">
    <w:name w:val="List Table 6 Colorful Accent 5"/>
    <w:basedOn w:val="a4"/>
    <w:uiPriority w:val="51"/>
    <w:rsid w:val="001E678E"/>
    <w:rPr>
      <w:rFonts w:eastAsia="Meiryo UI"/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-6">
    <w:name w:val="List Table 6 Colorful Accent 6"/>
    <w:basedOn w:val="a4"/>
    <w:uiPriority w:val="51"/>
    <w:rsid w:val="001E678E"/>
    <w:rPr>
      <w:rFonts w:eastAsia="Meiryo UI"/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a">
    <w:name w:val="List Table 7 Colorful"/>
    <w:basedOn w:val="a4"/>
    <w:uiPriority w:val="52"/>
    <w:rsid w:val="001E678E"/>
    <w:rPr>
      <w:rFonts w:eastAsia="Meiryo UI"/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">
    <w:name w:val="List Table 7 Colorful Accent 1"/>
    <w:basedOn w:val="a4"/>
    <w:uiPriority w:val="52"/>
    <w:rsid w:val="001E678E"/>
    <w:rPr>
      <w:rFonts w:eastAsia="Meiryo UI"/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">
    <w:name w:val="List Table 7 Colorful Accent 2"/>
    <w:basedOn w:val="a4"/>
    <w:uiPriority w:val="52"/>
    <w:rsid w:val="001E678E"/>
    <w:rPr>
      <w:rFonts w:eastAsia="Meiryo UI"/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">
    <w:name w:val="List Table 7 Colorful Accent 3"/>
    <w:basedOn w:val="a4"/>
    <w:uiPriority w:val="52"/>
    <w:rsid w:val="001E678E"/>
    <w:rPr>
      <w:rFonts w:eastAsia="Meiryo UI"/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">
    <w:name w:val="List Table 7 Colorful Accent 4"/>
    <w:basedOn w:val="a4"/>
    <w:uiPriority w:val="52"/>
    <w:rsid w:val="001E678E"/>
    <w:rPr>
      <w:rFonts w:eastAsia="Meiryo UI"/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">
    <w:name w:val="List Table 7 Colorful Accent 5"/>
    <w:basedOn w:val="a4"/>
    <w:uiPriority w:val="52"/>
    <w:rsid w:val="001E678E"/>
    <w:rPr>
      <w:rFonts w:eastAsia="Meiryo UI"/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">
    <w:name w:val="List Table 7 Colorful Accent 6"/>
    <w:basedOn w:val="a4"/>
    <w:uiPriority w:val="52"/>
    <w:rsid w:val="001E678E"/>
    <w:rPr>
      <w:rFonts w:eastAsia="Meiryo UI"/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b">
    <w:name w:val="E-mail Signature"/>
    <w:basedOn w:val="a2"/>
    <w:link w:val="affffc"/>
    <w:uiPriority w:val="99"/>
    <w:semiHidden/>
    <w:unhideWhenUsed/>
    <w:rsid w:val="001E678E"/>
    <w:rPr>
      <w:rFonts w:eastAsia="Meiryo UI"/>
    </w:rPr>
  </w:style>
  <w:style w:type="character" w:customStyle="1" w:styleId="affffc">
    <w:name w:val="電子メール署名 (文字)"/>
    <w:basedOn w:val="a3"/>
    <w:link w:val="affffb"/>
    <w:uiPriority w:val="99"/>
    <w:semiHidden/>
    <w:rsid w:val="001E678E"/>
    <w:rPr>
      <w:rFonts w:ascii="Meiryo UI" w:eastAsia="Meiryo UI" w:hAnsi="Meiryo UI"/>
    </w:rPr>
  </w:style>
  <w:style w:type="paragraph" w:styleId="affffd">
    <w:name w:val="Salutation"/>
    <w:basedOn w:val="a2"/>
    <w:next w:val="a2"/>
    <w:link w:val="affffe"/>
    <w:uiPriority w:val="99"/>
    <w:semiHidden/>
    <w:unhideWhenUsed/>
    <w:rsid w:val="001E678E"/>
    <w:rPr>
      <w:rFonts w:eastAsia="Meiryo UI"/>
    </w:rPr>
  </w:style>
  <w:style w:type="character" w:customStyle="1" w:styleId="affffe">
    <w:name w:val="挨拶文 (文字)"/>
    <w:basedOn w:val="a3"/>
    <w:link w:val="affffd"/>
    <w:uiPriority w:val="99"/>
    <w:semiHidden/>
    <w:rsid w:val="001E678E"/>
    <w:rPr>
      <w:rFonts w:ascii="Meiryo UI" w:eastAsia="Meiryo UI" w:hAnsi="Meiryo UI"/>
    </w:rPr>
  </w:style>
  <w:style w:type="table" w:styleId="1e">
    <w:name w:val="Table Columns 1"/>
    <w:basedOn w:val="a4"/>
    <w:uiPriority w:val="99"/>
    <w:semiHidden/>
    <w:unhideWhenUsed/>
    <w:rsid w:val="001E678E"/>
    <w:rPr>
      <w:rFonts w:eastAsia="Meiryo UI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Columns 2"/>
    <w:basedOn w:val="a4"/>
    <w:uiPriority w:val="99"/>
    <w:semiHidden/>
    <w:unhideWhenUsed/>
    <w:rsid w:val="001E678E"/>
    <w:rPr>
      <w:rFonts w:eastAsia="Meiryo UI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umns 3"/>
    <w:basedOn w:val="a4"/>
    <w:uiPriority w:val="99"/>
    <w:semiHidden/>
    <w:unhideWhenUsed/>
    <w:rsid w:val="001E678E"/>
    <w:rPr>
      <w:rFonts w:eastAsia="Meiryo UI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Columns 4"/>
    <w:basedOn w:val="a4"/>
    <w:uiPriority w:val="99"/>
    <w:semiHidden/>
    <w:unhideWhenUsed/>
    <w:rsid w:val="001E678E"/>
    <w:rPr>
      <w:rFonts w:eastAsia="Meiryo UI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f0">
    <w:name w:val="Table Columns 5"/>
    <w:basedOn w:val="a4"/>
    <w:uiPriority w:val="99"/>
    <w:semiHidden/>
    <w:unhideWhenUsed/>
    <w:rsid w:val="001E678E"/>
    <w:rPr>
      <w:rFonts w:eastAsia="Meiryo UI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fffff">
    <w:name w:val="Signature"/>
    <w:basedOn w:val="a2"/>
    <w:link w:val="afffff0"/>
    <w:uiPriority w:val="99"/>
    <w:semiHidden/>
    <w:unhideWhenUsed/>
    <w:rsid w:val="001E678E"/>
    <w:pPr>
      <w:ind w:left="4320"/>
    </w:pPr>
    <w:rPr>
      <w:rFonts w:eastAsia="Meiryo UI"/>
    </w:rPr>
  </w:style>
  <w:style w:type="character" w:customStyle="1" w:styleId="afffff0">
    <w:name w:val="署名 (文字)"/>
    <w:basedOn w:val="a3"/>
    <w:link w:val="afffff"/>
    <w:uiPriority w:val="99"/>
    <w:semiHidden/>
    <w:rsid w:val="001E678E"/>
    <w:rPr>
      <w:rFonts w:ascii="Meiryo UI" w:eastAsia="Meiryo UI" w:hAnsi="Meiryo UI"/>
    </w:rPr>
  </w:style>
  <w:style w:type="table" w:styleId="1f">
    <w:name w:val="Table Simple 1"/>
    <w:basedOn w:val="a4"/>
    <w:uiPriority w:val="99"/>
    <w:semiHidden/>
    <w:unhideWhenUsed/>
    <w:rsid w:val="001E678E"/>
    <w:rPr>
      <w:rFonts w:eastAsia="Meiryo UI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Simple 2"/>
    <w:basedOn w:val="a4"/>
    <w:uiPriority w:val="99"/>
    <w:semiHidden/>
    <w:unhideWhenUsed/>
    <w:rsid w:val="001E678E"/>
    <w:rPr>
      <w:rFonts w:eastAsia="Meiryo UI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Simple 3"/>
    <w:basedOn w:val="a4"/>
    <w:uiPriority w:val="99"/>
    <w:semiHidden/>
    <w:unhideWhenUsed/>
    <w:rsid w:val="001E678E"/>
    <w:rPr>
      <w:rFonts w:eastAsia="Meiryo U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0">
    <w:name w:val="Table Subtle 1"/>
    <w:basedOn w:val="a4"/>
    <w:uiPriority w:val="99"/>
    <w:semiHidden/>
    <w:unhideWhenUsed/>
    <w:rsid w:val="001E678E"/>
    <w:rPr>
      <w:rFonts w:eastAsia="Meiryo UI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Subtle 2"/>
    <w:basedOn w:val="a4"/>
    <w:uiPriority w:val="99"/>
    <w:rsid w:val="001E678E"/>
    <w:rPr>
      <w:rFonts w:eastAsia="Meiryo UI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f1">
    <w:name w:val="index 1"/>
    <w:basedOn w:val="a2"/>
    <w:next w:val="a2"/>
    <w:autoRedefine/>
    <w:uiPriority w:val="99"/>
    <w:semiHidden/>
    <w:unhideWhenUsed/>
    <w:rsid w:val="001E678E"/>
    <w:pPr>
      <w:ind w:left="220" w:hanging="220"/>
    </w:pPr>
    <w:rPr>
      <w:rFonts w:eastAsia="Meiryo UI"/>
    </w:rPr>
  </w:style>
  <w:style w:type="paragraph" w:styleId="2ff">
    <w:name w:val="index 2"/>
    <w:basedOn w:val="a2"/>
    <w:next w:val="a2"/>
    <w:autoRedefine/>
    <w:uiPriority w:val="99"/>
    <w:semiHidden/>
    <w:unhideWhenUsed/>
    <w:rsid w:val="001E678E"/>
    <w:pPr>
      <w:ind w:left="440" w:hanging="220"/>
    </w:pPr>
    <w:rPr>
      <w:rFonts w:eastAsia="Meiryo UI"/>
    </w:rPr>
  </w:style>
  <w:style w:type="paragraph" w:styleId="3f8">
    <w:name w:val="index 3"/>
    <w:basedOn w:val="a2"/>
    <w:next w:val="a2"/>
    <w:autoRedefine/>
    <w:uiPriority w:val="99"/>
    <w:semiHidden/>
    <w:unhideWhenUsed/>
    <w:rsid w:val="001E678E"/>
    <w:pPr>
      <w:ind w:left="660" w:hanging="220"/>
    </w:pPr>
    <w:rPr>
      <w:rFonts w:eastAsia="Meiryo UI"/>
    </w:rPr>
  </w:style>
  <w:style w:type="paragraph" w:styleId="4f2">
    <w:name w:val="index 4"/>
    <w:basedOn w:val="a2"/>
    <w:next w:val="a2"/>
    <w:autoRedefine/>
    <w:uiPriority w:val="99"/>
    <w:semiHidden/>
    <w:unhideWhenUsed/>
    <w:rsid w:val="001E678E"/>
    <w:pPr>
      <w:ind w:left="880" w:hanging="220"/>
    </w:pPr>
    <w:rPr>
      <w:rFonts w:eastAsia="Meiryo UI"/>
    </w:rPr>
  </w:style>
  <w:style w:type="paragraph" w:styleId="5f1">
    <w:name w:val="index 5"/>
    <w:basedOn w:val="a2"/>
    <w:next w:val="a2"/>
    <w:autoRedefine/>
    <w:uiPriority w:val="99"/>
    <w:semiHidden/>
    <w:unhideWhenUsed/>
    <w:rsid w:val="001E678E"/>
    <w:pPr>
      <w:ind w:left="1100" w:hanging="220"/>
    </w:pPr>
    <w:rPr>
      <w:rFonts w:eastAsia="Meiryo UI"/>
    </w:rPr>
  </w:style>
  <w:style w:type="paragraph" w:styleId="6b">
    <w:name w:val="index 6"/>
    <w:basedOn w:val="a2"/>
    <w:next w:val="a2"/>
    <w:autoRedefine/>
    <w:uiPriority w:val="99"/>
    <w:semiHidden/>
    <w:unhideWhenUsed/>
    <w:rsid w:val="001E678E"/>
    <w:pPr>
      <w:ind w:left="1320" w:hanging="220"/>
    </w:pPr>
    <w:rPr>
      <w:rFonts w:eastAsia="Meiryo UI"/>
    </w:rPr>
  </w:style>
  <w:style w:type="paragraph" w:styleId="7b">
    <w:name w:val="index 7"/>
    <w:basedOn w:val="a2"/>
    <w:next w:val="a2"/>
    <w:autoRedefine/>
    <w:uiPriority w:val="99"/>
    <w:semiHidden/>
    <w:unhideWhenUsed/>
    <w:rsid w:val="001E678E"/>
    <w:pPr>
      <w:ind w:left="1540" w:hanging="220"/>
    </w:pPr>
    <w:rPr>
      <w:rFonts w:eastAsia="Meiryo UI"/>
    </w:rPr>
  </w:style>
  <w:style w:type="paragraph" w:styleId="8a">
    <w:name w:val="index 8"/>
    <w:basedOn w:val="a2"/>
    <w:next w:val="a2"/>
    <w:autoRedefine/>
    <w:uiPriority w:val="99"/>
    <w:semiHidden/>
    <w:unhideWhenUsed/>
    <w:rsid w:val="001E678E"/>
    <w:pPr>
      <w:ind w:left="1760" w:hanging="220"/>
    </w:pPr>
    <w:rPr>
      <w:rFonts w:eastAsia="Meiryo UI"/>
    </w:rPr>
  </w:style>
  <w:style w:type="paragraph" w:styleId="99">
    <w:name w:val="index 9"/>
    <w:basedOn w:val="a2"/>
    <w:next w:val="a2"/>
    <w:autoRedefine/>
    <w:uiPriority w:val="99"/>
    <w:semiHidden/>
    <w:unhideWhenUsed/>
    <w:rsid w:val="001E678E"/>
    <w:pPr>
      <w:ind w:left="1980" w:hanging="220"/>
    </w:pPr>
    <w:rPr>
      <w:rFonts w:eastAsia="Meiryo UI"/>
    </w:rPr>
  </w:style>
  <w:style w:type="paragraph" w:styleId="afffff1">
    <w:name w:val="index heading"/>
    <w:basedOn w:val="a2"/>
    <w:next w:val="1f1"/>
    <w:uiPriority w:val="99"/>
    <w:semiHidden/>
    <w:unhideWhenUsed/>
    <w:rsid w:val="001E678E"/>
    <w:rPr>
      <w:rFonts w:eastAsia="Meiryo UI" w:cstheme="majorBidi"/>
      <w:b/>
      <w:bCs/>
    </w:rPr>
  </w:style>
  <w:style w:type="paragraph" w:styleId="afffff2">
    <w:name w:val="Closing"/>
    <w:basedOn w:val="a2"/>
    <w:link w:val="afffff3"/>
    <w:uiPriority w:val="99"/>
    <w:semiHidden/>
    <w:unhideWhenUsed/>
    <w:rsid w:val="001E678E"/>
    <w:pPr>
      <w:ind w:left="4320"/>
    </w:pPr>
    <w:rPr>
      <w:rFonts w:eastAsia="Meiryo UI"/>
    </w:rPr>
  </w:style>
  <w:style w:type="character" w:customStyle="1" w:styleId="afffff3">
    <w:name w:val="結語 (文字)"/>
    <w:basedOn w:val="a3"/>
    <w:link w:val="afffff2"/>
    <w:uiPriority w:val="99"/>
    <w:semiHidden/>
    <w:rsid w:val="001E678E"/>
    <w:rPr>
      <w:rFonts w:ascii="Meiryo UI" w:eastAsia="Meiryo UI" w:hAnsi="Meiryo UI"/>
    </w:rPr>
  </w:style>
  <w:style w:type="table" w:styleId="afffff4">
    <w:name w:val="Table Grid"/>
    <w:basedOn w:val="a4"/>
    <w:uiPriority w:val="39"/>
    <w:rsid w:val="001E678E"/>
    <w:rPr>
      <w:rFonts w:eastAsia="Meiryo U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2">
    <w:name w:val="Table Grid 1"/>
    <w:basedOn w:val="a4"/>
    <w:uiPriority w:val="99"/>
    <w:semiHidden/>
    <w:unhideWhenUsed/>
    <w:rsid w:val="001E678E"/>
    <w:rPr>
      <w:rFonts w:eastAsia="Meiryo U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0">
    <w:name w:val="Table Grid 2"/>
    <w:basedOn w:val="a4"/>
    <w:uiPriority w:val="99"/>
    <w:semiHidden/>
    <w:unhideWhenUsed/>
    <w:rsid w:val="001E678E"/>
    <w:rPr>
      <w:rFonts w:eastAsia="Meiryo UI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Grid 3"/>
    <w:basedOn w:val="a4"/>
    <w:uiPriority w:val="99"/>
    <w:semiHidden/>
    <w:unhideWhenUsed/>
    <w:rsid w:val="001E678E"/>
    <w:rPr>
      <w:rFonts w:eastAsia="Meiryo UI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3">
    <w:name w:val="Table Grid 4"/>
    <w:basedOn w:val="a4"/>
    <w:uiPriority w:val="99"/>
    <w:semiHidden/>
    <w:unhideWhenUsed/>
    <w:rsid w:val="001E678E"/>
    <w:rPr>
      <w:rFonts w:eastAsia="Meiryo UI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2">
    <w:name w:val="Table Grid 5"/>
    <w:basedOn w:val="a4"/>
    <w:uiPriority w:val="99"/>
    <w:semiHidden/>
    <w:unhideWhenUsed/>
    <w:rsid w:val="001E678E"/>
    <w:rPr>
      <w:rFonts w:eastAsia="Meiryo U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c">
    <w:name w:val="Table Grid 6"/>
    <w:basedOn w:val="a4"/>
    <w:uiPriority w:val="99"/>
    <w:semiHidden/>
    <w:unhideWhenUsed/>
    <w:rsid w:val="001E678E"/>
    <w:rPr>
      <w:rFonts w:eastAsia="Meiryo U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c">
    <w:name w:val="Table Grid 7"/>
    <w:basedOn w:val="a4"/>
    <w:uiPriority w:val="99"/>
    <w:semiHidden/>
    <w:unhideWhenUsed/>
    <w:rsid w:val="001E678E"/>
    <w:rPr>
      <w:rFonts w:eastAsia="Meiryo UI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b">
    <w:name w:val="Table Grid 8"/>
    <w:basedOn w:val="a4"/>
    <w:uiPriority w:val="99"/>
    <w:semiHidden/>
    <w:unhideWhenUsed/>
    <w:rsid w:val="001E678E"/>
    <w:rPr>
      <w:rFonts w:eastAsia="Meiryo UI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5">
    <w:name w:val="Grid Table Light"/>
    <w:basedOn w:val="a4"/>
    <w:uiPriority w:val="40"/>
    <w:rsid w:val="001E678E"/>
    <w:rPr>
      <w:rFonts w:eastAsia="Meiryo U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3">
    <w:name w:val="Grid Table 1 Light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0">
    <w:name w:val="Grid Table 1 Light Accent 1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0">
    <w:name w:val="Grid Table 1 Light Accent 2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0">
    <w:name w:val="Grid Table 1 Light Accent 3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0">
    <w:name w:val="Grid Table 1 Light Accent 4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0">
    <w:name w:val="Grid Table 1 Light Accent 5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0">
    <w:name w:val="Grid Table 1 Light Accent 6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ff1">
    <w:name w:val="Grid Table 2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Grid Table 2 Accent 1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-20">
    <w:name w:val="Grid Table 2 Accent 2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0">
    <w:name w:val="Grid Table 2 Accent 3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0">
    <w:name w:val="Grid Table 2 Accent 4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0">
    <w:name w:val="Grid Table 2 Accent 5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-60">
    <w:name w:val="Grid Table 2 Accent 6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fa">
    <w:name w:val="Grid Table 3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0">
    <w:name w:val="Grid Table 3 Accent 1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3-20">
    <w:name w:val="Grid Table 3 Accent 2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3-30">
    <w:name w:val="Grid Table 3 Accent 3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3-40">
    <w:name w:val="Grid Table 3 Accent 4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3-50">
    <w:name w:val="Grid Table 3 Accent 5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3-60">
    <w:name w:val="Grid Table 3 Accent 6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4f4">
    <w:name w:val="Grid Table 4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Grid Table 4 Accent 1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-20">
    <w:name w:val="Grid Table 4 Accent 2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0">
    <w:name w:val="Grid Table 4 Accent 3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0">
    <w:name w:val="Grid Table 4 Accent 4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0">
    <w:name w:val="Grid Table 4 Accent 5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-60">
    <w:name w:val="Grid Table 4 Accent 6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f3">
    <w:name w:val="Grid Table 5 Dark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0">
    <w:name w:val="Grid Table 5 Dark Accent 1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5-20">
    <w:name w:val="Grid Table 5 Dark Accent 2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5-30">
    <w:name w:val="Grid Table 5 Dark Accent 3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5-40">
    <w:name w:val="Grid Table 5 Dark Accent 4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5-50">
    <w:name w:val="Grid Table 5 Dark Accent 5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5-60">
    <w:name w:val="Grid Table 5 Dark Accent 6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6d">
    <w:name w:val="Grid Table 6 Colorful"/>
    <w:basedOn w:val="a4"/>
    <w:uiPriority w:val="51"/>
    <w:rsid w:val="001E678E"/>
    <w:rPr>
      <w:rFonts w:eastAsia="Meiryo UI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Grid Table 6 Colorful Accent 1"/>
    <w:basedOn w:val="a4"/>
    <w:uiPriority w:val="51"/>
    <w:rsid w:val="001E678E"/>
    <w:rPr>
      <w:rFonts w:eastAsia="Meiryo UI"/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-20">
    <w:name w:val="Grid Table 6 Colorful Accent 2"/>
    <w:basedOn w:val="a4"/>
    <w:uiPriority w:val="51"/>
    <w:rsid w:val="001E678E"/>
    <w:rPr>
      <w:rFonts w:eastAsia="Meiryo UI"/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0">
    <w:name w:val="Grid Table 6 Colorful Accent 3"/>
    <w:basedOn w:val="a4"/>
    <w:uiPriority w:val="51"/>
    <w:rsid w:val="001E678E"/>
    <w:rPr>
      <w:rFonts w:eastAsia="Meiryo UI"/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0">
    <w:name w:val="Grid Table 6 Colorful Accent 4"/>
    <w:basedOn w:val="a4"/>
    <w:uiPriority w:val="51"/>
    <w:rsid w:val="001E678E"/>
    <w:rPr>
      <w:rFonts w:eastAsia="Meiryo UI"/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0">
    <w:name w:val="Grid Table 6 Colorful Accent 5"/>
    <w:basedOn w:val="a4"/>
    <w:uiPriority w:val="51"/>
    <w:rsid w:val="001E678E"/>
    <w:rPr>
      <w:rFonts w:eastAsia="Meiryo UI"/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-60">
    <w:name w:val="Grid Table 6 Colorful Accent 6"/>
    <w:basedOn w:val="a4"/>
    <w:uiPriority w:val="51"/>
    <w:rsid w:val="001E678E"/>
    <w:rPr>
      <w:rFonts w:eastAsia="Meiryo UI"/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d">
    <w:name w:val="Grid Table 7 Colorful"/>
    <w:basedOn w:val="a4"/>
    <w:uiPriority w:val="52"/>
    <w:rsid w:val="001E678E"/>
    <w:rPr>
      <w:rFonts w:eastAsia="Meiryo UI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0">
    <w:name w:val="Grid Table 7 Colorful Accent 1"/>
    <w:basedOn w:val="a4"/>
    <w:uiPriority w:val="52"/>
    <w:rsid w:val="001E678E"/>
    <w:rPr>
      <w:rFonts w:eastAsia="Meiryo UI"/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7-20">
    <w:name w:val="Grid Table 7 Colorful Accent 2"/>
    <w:basedOn w:val="a4"/>
    <w:uiPriority w:val="52"/>
    <w:rsid w:val="001E678E"/>
    <w:rPr>
      <w:rFonts w:eastAsia="Meiryo UI"/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7-30">
    <w:name w:val="Grid Table 7 Colorful Accent 3"/>
    <w:basedOn w:val="a4"/>
    <w:uiPriority w:val="52"/>
    <w:rsid w:val="001E678E"/>
    <w:rPr>
      <w:rFonts w:eastAsia="Meiryo UI"/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7-40">
    <w:name w:val="Grid Table 7 Colorful Accent 4"/>
    <w:basedOn w:val="a4"/>
    <w:uiPriority w:val="52"/>
    <w:rsid w:val="001E678E"/>
    <w:rPr>
      <w:rFonts w:eastAsia="Meiryo UI"/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7-50">
    <w:name w:val="Grid Table 7 Colorful Accent 5"/>
    <w:basedOn w:val="a4"/>
    <w:uiPriority w:val="52"/>
    <w:rsid w:val="001E678E"/>
    <w:rPr>
      <w:rFonts w:eastAsia="Meiryo UI"/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7-60">
    <w:name w:val="Grid Table 7 Colorful Accent 6"/>
    <w:basedOn w:val="a4"/>
    <w:uiPriority w:val="52"/>
    <w:rsid w:val="001E678E"/>
    <w:rPr>
      <w:rFonts w:eastAsia="Meiryo UI"/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Web1">
    <w:name w:val="Table Web 1"/>
    <w:basedOn w:val="a4"/>
    <w:uiPriority w:val="99"/>
    <w:semiHidden/>
    <w:unhideWhenUsed/>
    <w:rsid w:val="001E678E"/>
    <w:rPr>
      <w:rFonts w:eastAsia="Meiryo UI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uiPriority w:val="99"/>
    <w:semiHidden/>
    <w:unhideWhenUsed/>
    <w:rsid w:val="001E678E"/>
    <w:rPr>
      <w:rFonts w:eastAsia="Meiryo UI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uiPriority w:val="99"/>
    <w:rsid w:val="001E678E"/>
    <w:rPr>
      <w:rFonts w:eastAsia="Meiryo UI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6">
    <w:name w:val="footnote reference"/>
    <w:basedOn w:val="a3"/>
    <w:uiPriority w:val="99"/>
    <w:semiHidden/>
    <w:unhideWhenUsed/>
    <w:rsid w:val="001E678E"/>
    <w:rPr>
      <w:rFonts w:ascii="Meiryo UI" w:eastAsia="Meiryo UI" w:hAnsi="Meiryo UI"/>
      <w:vertAlign w:val="superscript"/>
    </w:rPr>
  </w:style>
  <w:style w:type="character" w:styleId="afffff7">
    <w:name w:val="line number"/>
    <w:basedOn w:val="a3"/>
    <w:uiPriority w:val="99"/>
    <w:semiHidden/>
    <w:unhideWhenUsed/>
    <w:rsid w:val="001E678E"/>
    <w:rPr>
      <w:rFonts w:ascii="Meiryo UI" w:eastAsia="Meiryo UI" w:hAnsi="Meiryo UI"/>
    </w:rPr>
  </w:style>
  <w:style w:type="table" w:styleId="3-D1">
    <w:name w:val="Table 3D effects 1"/>
    <w:basedOn w:val="a4"/>
    <w:uiPriority w:val="99"/>
    <w:semiHidden/>
    <w:unhideWhenUsed/>
    <w:rsid w:val="001E678E"/>
    <w:rPr>
      <w:rFonts w:eastAsia="Meiryo UI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4"/>
    <w:uiPriority w:val="99"/>
    <w:semiHidden/>
    <w:unhideWhenUsed/>
    <w:rsid w:val="001E678E"/>
    <w:rPr>
      <w:rFonts w:eastAsia="Meiryo UI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4"/>
    <w:uiPriority w:val="99"/>
    <w:semiHidden/>
    <w:unhideWhenUsed/>
    <w:rsid w:val="001E678E"/>
    <w:rPr>
      <w:rFonts w:eastAsia="Meiryo UI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8">
    <w:name w:val="Table Theme"/>
    <w:basedOn w:val="a4"/>
    <w:uiPriority w:val="99"/>
    <w:semiHidden/>
    <w:unhideWhenUsed/>
    <w:rsid w:val="001E678E"/>
    <w:rPr>
      <w:rFonts w:eastAsia="Meiryo U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9">
    <w:name w:val="page number"/>
    <w:basedOn w:val="a3"/>
    <w:uiPriority w:val="99"/>
    <w:semiHidden/>
    <w:unhideWhenUsed/>
    <w:rsid w:val="001E678E"/>
    <w:rPr>
      <w:rFonts w:ascii="Meiryo UI" w:eastAsia="Meiryo UI" w:hAnsi="Meiryo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ukui-selp@e-selp.or.jp" TargetMode="External"/><Relationship Id="rId5" Type="http://schemas.openxmlformats.org/officeDocument/2006/relationships/styles" Target="styles.xml"/><Relationship Id="rId10" Type="http://schemas.openxmlformats.org/officeDocument/2006/relationships/hyperlink" Target="mailto:fukui-selp@e-selp.or.jp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Microsoft\Office\16.0\DTS\ja-JP%7b5BC1D715-61B4-41EB-8AAA-AC487062D784%7d\%7bCA921C52-6A6C-495F-B974-72F483B39064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3C0EAD-6529-4585-9E00-54D0371D6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{CA921C52-6A6C-495F-B974-72F483B39064}tf02786999_win32</Template>
  <TotalTime>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2022-07-12T03:00:00Z</dcterms:created>
  <dcterms:modified xsi:type="dcterms:W3CDTF">2022-07-21T03:11:00Z</dcterms:modified>
</cp:coreProperties>
</file>